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8" w:type="pct"/>
        <w:tblInd w:w="-71" w:type="dxa"/>
        <w:tblLook w:val="0000" w:firstRow="0" w:lastRow="0" w:firstColumn="0" w:lastColumn="0" w:noHBand="0" w:noVBand="0"/>
      </w:tblPr>
      <w:tblGrid>
        <w:gridCol w:w="4005"/>
        <w:gridCol w:w="1883"/>
        <w:gridCol w:w="3714"/>
        <w:gridCol w:w="105"/>
      </w:tblGrid>
      <w:tr w:rsidR="00BC76FA" w:rsidTr="00BC76FA">
        <w:trPr>
          <w:trHeight w:val="1560"/>
        </w:trPr>
        <w:tc>
          <w:tcPr>
            <w:tcW w:w="2063" w:type="pct"/>
          </w:tcPr>
          <w:p w:rsidR="002A1699" w:rsidRDefault="002A1699" w:rsidP="00BC76FA">
            <w:pPr>
              <w:pStyle w:val="Aaoieeeieiioeooe"/>
              <w:tabs>
                <w:tab w:val="clear" w:pos="4153"/>
                <w:tab w:val="clear" w:pos="8306"/>
                <w:tab w:val="left" w:pos="1440"/>
                <w:tab w:val="left" w:pos="2160"/>
              </w:tabs>
              <w:spacing w:line="300" w:lineRule="exact"/>
              <w:jc w:val="center"/>
              <w:rPr>
                <w:b/>
                <w:sz w:val="26"/>
                <w:szCs w:val="22"/>
              </w:rPr>
            </w:pPr>
            <w:bookmarkStart w:id="0" w:name="_Hlk126228876"/>
            <w:bookmarkStart w:id="1" w:name="_GoBack"/>
            <w:bookmarkEnd w:id="1"/>
            <w:r>
              <w:rPr>
                <w:b/>
                <w:sz w:val="26"/>
                <w:szCs w:val="22"/>
              </w:rPr>
              <w:t xml:space="preserve"> </w:t>
            </w:r>
          </w:p>
          <w:p w:rsidR="00BC76FA" w:rsidRDefault="00BC76FA" w:rsidP="00BC76FA">
            <w:pPr>
              <w:pStyle w:val="Aaoieeeieiioeooe"/>
              <w:tabs>
                <w:tab w:val="clear" w:pos="4153"/>
                <w:tab w:val="clear" w:pos="8306"/>
                <w:tab w:val="left" w:pos="1440"/>
                <w:tab w:val="left" w:pos="2160"/>
              </w:tabs>
              <w:spacing w:line="300" w:lineRule="exact"/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6"/>
                <w:szCs w:val="22"/>
              </w:rPr>
              <w:t>Чăваш Республики</w:t>
            </w:r>
          </w:p>
          <w:p w:rsidR="00BC76FA" w:rsidRDefault="00BC76FA" w:rsidP="00BC76FA">
            <w:pPr>
              <w:pStyle w:val="3"/>
              <w:spacing w:before="0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 xml:space="preserve">Шупашкар хула </w:t>
            </w:r>
            <w:r>
              <w:rPr>
                <w:rFonts w:ascii="Times New Roman" w:hAnsi="Times New Roman"/>
                <w:bCs/>
                <w:sz w:val="26"/>
              </w:rPr>
              <w:br/>
              <w:t>администраций</w:t>
            </w:r>
            <w:r>
              <w:rPr>
                <w:rFonts w:ascii="Times New Roman" w:hAnsi="Times New Roman"/>
                <w:sz w:val="26"/>
                <w:szCs w:val="26"/>
              </w:rPr>
              <w:t>ě</w:t>
            </w:r>
            <w:r>
              <w:rPr>
                <w:rFonts w:ascii="Times New Roman" w:hAnsi="Times New Roman"/>
                <w:bCs/>
                <w:sz w:val="26"/>
              </w:rPr>
              <w:t>н в</w:t>
            </w:r>
            <w:r>
              <w:rPr>
                <w:rFonts w:ascii="Times New Roman" w:hAnsi="Times New Roman"/>
                <w:sz w:val="26"/>
                <w:szCs w:val="26"/>
              </w:rPr>
              <w:t>ě</w:t>
            </w:r>
            <w:r>
              <w:rPr>
                <w:rFonts w:ascii="Times New Roman" w:hAnsi="Times New Roman"/>
                <w:bCs/>
                <w:sz w:val="26"/>
              </w:rPr>
              <w:t>рент</w:t>
            </w:r>
            <w:r>
              <w:rPr>
                <w:rFonts w:ascii="Times New Roman" w:hAnsi="Times New Roman"/>
                <w:sz w:val="26"/>
                <w:szCs w:val="26"/>
              </w:rPr>
              <w:t>ÿ</w:t>
            </w:r>
          </w:p>
          <w:p w:rsidR="00BC76FA" w:rsidRDefault="00BC76FA" w:rsidP="00BC76FA">
            <w:pPr>
              <w:pStyle w:val="3"/>
              <w:spacing w:before="0"/>
              <w:rPr>
                <w:rFonts w:ascii="Baltica Chv" w:hAnsi="Baltica Chv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Ěçě</w:t>
            </w:r>
            <w:r>
              <w:rPr>
                <w:rFonts w:ascii="Times New Roman" w:hAnsi="Times New Roman"/>
                <w:bCs/>
                <w:sz w:val="26"/>
              </w:rPr>
              <w:t>н управлений</w:t>
            </w:r>
            <w:r>
              <w:rPr>
                <w:rFonts w:ascii="Times New Roman" w:hAnsi="Times New Roman"/>
                <w:sz w:val="26"/>
                <w:szCs w:val="26"/>
              </w:rPr>
              <w:t>ě</w:t>
            </w:r>
          </w:p>
        </w:tc>
        <w:tc>
          <w:tcPr>
            <w:tcW w:w="970" w:type="pct"/>
          </w:tcPr>
          <w:p w:rsidR="00BC76FA" w:rsidRDefault="00BC76FA" w:rsidP="00BC76FA">
            <w:pPr>
              <w:jc w:val="center"/>
            </w:pPr>
            <w:r w:rsidRPr="001D0AD9">
              <w:object w:dxaOrig="1006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in" o:ole="" o:allowoverlap="f" fillcolor="window">
                  <v:imagedata r:id="rId8" o:title=""/>
                </v:shape>
                <o:OLEObject Type="Embed" ProgID="Word.Picture.8" ShapeID="_x0000_i1025" DrawAspect="Content" ObjectID="_1742813534" r:id="rId9"/>
              </w:object>
            </w:r>
          </w:p>
        </w:tc>
        <w:tc>
          <w:tcPr>
            <w:tcW w:w="1967" w:type="pct"/>
            <w:gridSpan w:val="2"/>
          </w:tcPr>
          <w:p w:rsidR="00BC76FA" w:rsidRDefault="00BC76FA" w:rsidP="00BC76FA">
            <w:pPr>
              <w:pStyle w:val="Aaoieeeieiioeooe"/>
              <w:tabs>
                <w:tab w:val="clear" w:pos="4153"/>
                <w:tab w:val="clear" w:pos="8306"/>
                <w:tab w:val="left" w:pos="3758"/>
              </w:tabs>
              <w:spacing w:line="300" w:lineRule="exact"/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6"/>
                <w:szCs w:val="22"/>
              </w:rPr>
              <w:t>Чувашская Республика</w:t>
            </w:r>
          </w:p>
          <w:p w:rsidR="00BC76FA" w:rsidRDefault="00BC76FA" w:rsidP="00BC76FA">
            <w:pPr>
              <w:pStyle w:val="4"/>
              <w:rPr>
                <w:b/>
                <w:caps w:val="0"/>
                <w:sz w:val="26"/>
              </w:rPr>
            </w:pPr>
            <w:r>
              <w:rPr>
                <w:b/>
                <w:caps w:val="0"/>
                <w:sz w:val="26"/>
              </w:rPr>
              <w:t xml:space="preserve">Управление образования </w:t>
            </w:r>
          </w:p>
          <w:p w:rsidR="00BC76FA" w:rsidRDefault="00BC76FA" w:rsidP="00BC76FA">
            <w:pPr>
              <w:pStyle w:val="4"/>
              <w:rPr>
                <w:b/>
                <w:caps w:val="0"/>
                <w:sz w:val="26"/>
              </w:rPr>
            </w:pPr>
            <w:r>
              <w:rPr>
                <w:b/>
                <w:caps w:val="0"/>
                <w:sz w:val="26"/>
              </w:rPr>
              <w:t xml:space="preserve">администрации </w:t>
            </w:r>
          </w:p>
          <w:p w:rsidR="00BC76FA" w:rsidRDefault="00BC76FA" w:rsidP="00BC76FA">
            <w:pPr>
              <w:pStyle w:val="4"/>
              <w:rPr>
                <w:sz w:val="26"/>
              </w:rPr>
            </w:pPr>
            <w:r>
              <w:rPr>
                <w:b/>
                <w:caps w:val="0"/>
                <w:sz w:val="26"/>
              </w:rPr>
              <w:t>города Чебоксары</w:t>
            </w:r>
          </w:p>
        </w:tc>
      </w:tr>
      <w:tr w:rsidR="00BC76FA" w:rsidRPr="00863B80" w:rsidTr="00BC76FA">
        <w:trPr>
          <w:gridAfter w:val="1"/>
          <w:wAfter w:w="54" w:type="pct"/>
          <w:trHeight w:val="402"/>
        </w:trPr>
        <w:tc>
          <w:tcPr>
            <w:tcW w:w="4946" w:type="pct"/>
            <w:gridSpan w:val="3"/>
          </w:tcPr>
          <w:p w:rsidR="00BC76FA" w:rsidRDefault="00BC76FA" w:rsidP="00BC76FA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pacing w:val="20"/>
                <w:sz w:val="32"/>
                <w:szCs w:val="30"/>
              </w:rPr>
            </w:pPr>
          </w:p>
          <w:p w:rsidR="00BC76FA" w:rsidRPr="00863B80" w:rsidRDefault="00BC76FA" w:rsidP="00BC76FA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ПРИКАЗ</w:t>
            </w:r>
          </w:p>
          <w:p w:rsidR="00BC76FA" w:rsidRDefault="00BC76FA" w:rsidP="00A257CC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</w:t>
            </w:r>
            <w:r w:rsidR="00A257CC">
              <w:rPr>
                <w:b/>
                <w:sz w:val="28"/>
                <w:szCs w:val="28"/>
              </w:rPr>
              <w:t>3.04</w:t>
            </w:r>
            <w:r>
              <w:rPr>
                <w:b/>
                <w:sz w:val="28"/>
                <w:szCs w:val="28"/>
              </w:rPr>
              <w:t xml:space="preserve">.2023 № </w:t>
            </w:r>
            <w:r w:rsidR="00A257CC">
              <w:rPr>
                <w:b/>
                <w:sz w:val="28"/>
                <w:szCs w:val="28"/>
              </w:rPr>
              <w:t>134</w:t>
            </w:r>
          </w:p>
          <w:p w:rsidR="003713FF" w:rsidRPr="00C2360E" w:rsidRDefault="003713FF" w:rsidP="00A257CC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13FF" w:rsidRDefault="00BC76FA" w:rsidP="00BC76F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713FF">
        <w:rPr>
          <w:sz w:val="28"/>
          <w:szCs w:val="28"/>
        </w:rPr>
        <w:t>проведении муниципального</w:t>
      </w:r>
      <w:r w:rsidR="00A257CC">
        <w:rPr>
          <w:sz w:val="28"/>
          <w:szCs w:val="28"/>
        </w:rPr>
        <w:t xml:space="preserve"> этапа </w:t>
      </w:r>
    </w:p>
    <w:p w:rsidR="003713FF" w:rsidRDefault="00A257CC" w:rsidP="00BC76F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</w:t>
      </w:r>
      <w:r w:rsidR="00BC76FA" w:rsidRPr="00BC2BBD">
        <w:rPr>
          <w:sz w:val="28"/>
          <w:szCs w:val="28"/>
        </w:rPr>
        <w:t>фестивал</w:t>
      </w:r>
      <w:r w:rsidR="00BC76F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3713FF" w:rsidRDefault="00A257CC" w:rsidP="00BC76FA">
      <w:pPr>
        <w:rPr>
          <w:sz w:val="28"/>
          <w:szCs w:val="28"/>
        </w:rPr>
      </w:pPr>
      <w:r>
        <w:rPr>
          <w:sz w:val="28"/>
          <w:szCs w:val="28"/>
        </w:rPr>
        <w:t xml:space="preserve">школьных </w:t>
      </w:r>
      <w:r w:rsidR="003713FF">
        <w:rPr>
          <w:sz w:val="28"/>
          <w:szCs w:val="28"/>
        </w:rPr>
        <w:t xml:space="preserve">театров </w:t>
      </w:r>
      <w:r w:rsidR="003713FF" w:rsidRPr="00BC2BBD">
        <w:rPr>
          <w:sz w:val="28"/>
          <w:szCs w:val="28"/>
        </w:rPr>
        <w:t>«</w:t>
      </w:r>
      <w:r>
        <w:rPr>
          <w:sz w:val="28"/>
          <w:szCs w:val="28"/>
        </w:rPr>
        <w:t xml:space="preserve">АСАМ», </w:t>
      </w:r>
    </w:p>
    <w:p w:rsidR="00BC76FA" w:rsidRDefault="00A257CC" w:rsidP="00BC76FA">
      <w:pPr>
        <w:rPr>
          <w:sz w:val="28"/>
          <w:szCs w:val="28"/>
        </w:rPr>
      </w:pPr>
      <w:r>
        <w:rPr>
          <w:sz w:val="28"/>
          <w:szCs w:val="28"/>
        </w:rPr>
        <w:t>посвящённого Году счастливого детства</w:t>
      </w:r>
      <w:r w:rsidR="00BC76FA" w:rsidRPr="00BC2BBD">
        <w:rPr>
          <w:sz w:val="28"/>
          <w:szCs w:val="28"/>
        </w:rPr>
        <w:t xml:space="preserve"> </w:t>
      </w:r>
    </w:p>
    <w:p w:rsidR="00BC76FA" w:rsidRPr="00744402" w:rsidRDefault="00913042" w:rsidP="00BC76F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257CC">
        <w:rPr>
          <w:sz w:val="28"/>
          <w:szCs w:val="28"/>
        </w:rPr>
        <w:t xml:space="preserve"> Чувашской Республике</w:t>
      </w:r>
    </w:p>
    <w:p w:rsidR="00BC76FA" w:rsidRPr="003717B1" w:rsidRDefault="00BC76FA" w:rsidP="00BC76FA">
      <w:pPr>
        <w:ind w:firstLine="540"/>
        <w:jc w:val="both"/>
        <w:rPr>
          <w:sz w:val="28"/>
          <w:szCs w:val="28"/>
        </w:rPr>
      </w:pPr>
    </w:p>
    <w:p w:rsidR="00913042" w:rsidRPr="003717B1" w:rsidRDefault="00BC76FA" w:rsidP="003713FF">
      <w:pPr>
        <w:ind w:firstLine="567"/>
        <w:jc w:val="both"/>
        <w:rPr>
          <w:sz w:val="28"/>
          <w:szCs w:val="28"/>
        </w:rPr>
      </w:pPr>
      <w:r w:rsidRPr="003717B1">
        <w:rPr>
          <w:sz w:val="28"/>
          <w:szCs w:val="28"/>
        </w:rPr>
        <w:t xml:space="preserve">В соответствии </w:t>
      </w:r>
      <w:r w:rsidR="00F11746" w:rsidRPr="003717B1">
        <w:rPr>
          <w:sz w:val="28"/>
          <w:szCs w:val="28"/>
        </w:rPr>
        <w:t xml:space="preserve">с </w:t>
      </w:r>
      <w:r w:rsidR="00913042" w:rsidRPr="003717B1">
        <w:rPr>
          <w:sz w:val="28"/>
          <w:szCs w:val="28"/>
        </w:rPr>
        <w:t xml:space="preserve">положением о проведении республиканского фестиваля школьных театров «АСАМ», посвящённого Году счастливого детства </w:t>
      </w:r>
      <w:r w:rsidR="00F11746" w:rsidRPr="003717B1">
        <w:rPr>
          <w:sz w:val="28"/>
          <w:szCs w:val="28"/>
        </w:rPr>
        <w:t xml:space="preserve"> </w:t>
      </w:r>
      <w:r w:rsidR="00913042" w:rsidRPr="003717B1">
        <w:rPr>
          <w:sz w:val="28"/>
          <w:szCs w:val="28"/>
        </w:rPr>
        <w:t>в Чувашской Республике</w:t>
      </w:r>
      <w:r w:rsidR="007E4D98">
        <w:rPr>
          <w:sz w:val="28"/>
          <w:szCs w:val="28"/>
        </w:rPr>
        <w:t xml:space="preserve"> </w:t>
      </w:r>
      <w:r w:rsidR="00C32E51" w:rsidRPr="003717B1">
        <w:rPr>
          <w:sz w:val="28"/>
          <w:szCs w:val="28"/>
        </w:rPr>
        <w:t>(</w:t>
      </w:r>
      <w:r w:rsidR="00913042" w:rsidRPr="003717B1">
        <w:rPr>
          <w:sz w:val="28"/>
          <w:szCs w:val="28"/>
        </w:rPr>
        <w:t xml:space="preserve">далее </w:t>
      </w:r>
      <w:r w:rsidR="00C32E51" w:rsidRPr="003717B1">
        <w:rPr>
          <w:sz w:val="28"/>
          <w:szCs w:val="28"/>
        </w:rPr>
        <w:t>–</w:t>
      </w:r>
      <w:r w:rsidR="00913042" w:rsidRPr="003717B1">
        <w:rPr>
          <w:sz w:val="28"/>
          <w:szCs w:val="28"/>
        </w:rPr>
        <w:t xml:space="preserve"> </w:t>
      </w:r>
      <w:r w:rsidR="00C32E51" w:rsidRPr="003717B1">
        <w:rPr>
          <w:sz w:val="28"/>
          <w:szCs w:val="28"/>
        </w:rPr>
        <w:t>Фестиваль)</w:t>
      </w:r>
    </w:p>
    <w:p w:rsidR="00BC76FA" w:rsidRPr="003717B1" w:rsidRDefault="00BC76FA" w:rsidP="00913042">
      <w:pPr>
        <w:ind w:firstLine="567"/>
        <w:jc w:val="both"/>
        <w:rPr>
          <w:sz w:val="28"/>
          <w:szCs w:val="28"/>
        </w:rPr>
      </w:pPr>
    </w:p>
    <w:p w:rsidR="00BC76FA" w:rsidRPr="003717B1" w:rsidRDefault="00BC76FA" w:rsidP="00913042">
      <w:pPr>
        <w:ind w:firstLine="567"/>
        <w:rPr>
          <w:sz w:val="28"/>
          <w:szCs w:val="28"/>
        </w:rPr>
      </w:pPr>
      <w:r w:rsidRPr="003717B1">
        <w:rPr>
          <w:sz w:val="28"/>
          <w:szCs w:val="28"/>
        </w:rPr>
        <w:tab/>
        <w:t>ПРИКАЗЫВАЮ:</w:t>
      </w:r>
    </w:p>
    <w:p w:rsidR="00F2124D" w:rsidRPr="003717B1" w:rsidRDefault="00BC76FA" w:rsidP="00F2124D">
      <w:pPr>
        <w:ind w:firstLine="567"/>
        <w:jc w:val="both"/>
        <w:rPr>
          <w:sz w:val="28"/>
          <w:szCs w:val="28"/>
        </w:rPr>
      </w:pPr>
      <w:r w:rsidRPr="003717B1">
        <w:rPr>
          <w:sz w:val="28"/>
          <w:szCs w:val="28"/>
        </w:rPr>
        <w:t xml:space="preserve">1. Провести </w:t>
      </w:r>
      <w:r w:rsidR="00913042" w:rsidRPr="003717B1">
        <w:rPr>
          <w:sz w:val="28"/>
          <w:szCs w:val="28"/>
        </w:rPr>
        <w:t>муниципальный этап</w:t>
      </w:r>
      <w:r w:rsidRPr="003717B1">
        <w:rPr>
          <w:sz w:val="28"/>
          <w:szCs w:val="28"/>
        </w:rPr>
        <w:t xml:space="preserve"> </w:t>
      </w:r>
      <w:r w:rsidR="00C32E51" w:rsidRPr="003717B1">
        <w:rPr>
          <w:sz w:val="28"/>
          <w:szCs w:val="28"/>
        </w:rPr>
        <w:t>Фестиваля</w:t>
      </w:r>
      <w:r w:rsidRPr="003717B1">
        <w:rPr>
          <w:sz w:val="28"/>
          <w:szCs w:val="28"/>
        </w:rPr>
        <w:t xml:space="preserve"> </w:t>
      </w:r>
      <w:r w:rsidR="00C32E51" w:rsidRPr="003717B1">
        <w:rPr>
          <w:sz w:val="28"/>
          <w:szCs w:val="28"/>
        </w:rPr>
        <w:t xml:space="preserve">с 03 апреля по </w:t>
      </w:r>
      <w:r w:rsidR="00F11746" w:rsidRPr="003717B1">
        <w:rPr>
          <w:sz w:val="28"/>
          <w:szCs w:val="28"/>
        </w:rPr>
        <w:t>02</w:t>
      </w:r>
      <w:r w:rsidR="00A77189" w:rsidRPr="003717B1">
        <w:rPr>
          <w:sz w:val="28"/>
          <w:szCs w:val="28"/>
        </w:rPr>
        <w:t xml:space="preserve"> </w:t>
      </w:r>
      <w:r w:rsidR="00F11746" w:rsidRPr="003717B1">
        <w:rPr>
          <w:sz w:val="28"/>
          <w:szCs w:val="28"/>
        </w:rPr>
        <w:t xml:space="preserve">июня </w:t>
      </w:r>
      <w:r w:rsidR="00C32E51" w:rsidRPr="003717B1">
        <w:rPr>
          <w:sz w:val="28"/>
          <w:szCs w:val="28"/>
        </w:rPr>
        <w:t xml:space="preserve"> </w:t>
      </w:r>
      <w:r w:rsidRPr="003717B1">
        <w:rPr>
          <w:sz w:val="28"/>
          <w:szCs w:val="28"/>
        </w:rPr>
        <w:t xml:space="preserve"> 2023 года</w:t>
      </w:r>
      <w:r w:rsidR="00C32E51" w:rsidRPr="003717B1">
        <w:rPr>
          <w:sz w:val="28"/>
          <w:szCs w:val="28"/>
        </w:rPr>
        <w:t xml:space="preserve"> в соответствии с положением</w:t>
      </w:r>
      <w:r w:rsidR="00D449AC">
        <w:rPr>
          <w:sz w:val="28"/>
          <w:szCs w:val="28"/>
        </w:rPr>
        <w:t xml:space="preserve"> </w:t>
      </w:r>
      <w:r w:rsidR="00064C75" w:rsidRPr="003717B1">
        <w:rPr>
          <w:sz w:val="28"/>
          <w:szCs w:val="28"/>
        </w:rPr>
        <w:t>(приложение 1)</w:t>
      </w:r>
      <w:r w:rsidRPr="003717B1">
        <w:rPr>
          <w:sz w:val="28"/>
          <w:szCs w:val="28"/>
        </w:rPr>
        <w:t>.</w:t>
      </w:r>
    </w:p>
    <w:p w:rsidR="00F2124D" w:rsidRPr="003717B1" w:rsidRDefault="00F2124D" w:rsidP="00F2124D">
      <w:pPr>
        <w:ind w:firstLine="567"/>
        <w:jc w:val="both"/>
        <w:rPr>
          <w:sz w:val="28"/>
          <w:szCs w:val="28"/>
        </w:rPr>
      </w:pPr>
      <w:r w:rsidRPr="003717B1">
        <w:rPr>
          <w:sz w:val="28"/>
          <w:szCs w:val="28"/>
        </w:rPr>
        <w:t xml:space="preserve">2. Утвердить </w:t>
      </w:r>
      <w:r w:rsidR="003713FF">
        <w:rPr>
          <w:sz w:val="28"/>
          <w:szCs w:val="28"/>
        </w:rPr>
        <w:t xml:space="preserve">состав </w:t>
      </w:r>
      <w:r w:rsidRPr="003717B1">
        <w:rPr>
          <w:sz w:val="28"/>
          <w:szCs w:val="28"/>
        </w:rPr>
        <w:t>организационно</w:t>
      </w:r>
      <w:r w:rsidR="003713FF">
        <w:rPr>
          <w:sz w:val="28"/>
          <w:szCs w:val="28"/>
        </w:rPr>
        <w:t>го</w:t>
      </w:r>
      <w:r w:rsidRPr="003717B1">
        <w:rPr>
          <w:sz w:val="28"/>
          <w:szCs w:val="28"/>
        </w:rPr>
        <w:t xml:space="preserve"> комитет</w:t>
      </w:r>
      <w:r w:rsidR="003713FF">
        <w:rPr>
          <w:sz w:val="28"/>
          <w:szCs w:val="28"/>
        </w:rPr>
        <w:t xml:space="preserve">а </w:t>
      </w:r>
      <w:r w:rsidRPr="003717B1">
        <w:rPr>
          <w:sz w:val="28"/>
          <w:szCs w:val="28"/>
        </w:rPr>
        <w:t xml:space="preserve">и жюри </w:t>
      </w:r>
      <w:r w:rsidR="003713FF">
        <w:rPr>
          <w:sz w:val="28"/>
          <w:szCs w:val="28"/>
        </w:rPr>
        <w:t>Фестиваля</w:t>
      </w:r>
      <w:r w:rsidR="003713FF" w:rsidRPr="003717B1">
        <w:rPr>
          <w:sz w:val="28"/>
          <w:szCs w:val="28"/>
        </w:rPr>
        <w:t xml:space="preserve"> </w:t>
      </w:r>
      <w:r w:rsidRPr="003717B1">
        <w:rPr>
          <w:sz w:val="28"/>
          <w:szCs w:val="28"/>
        </w:rPr>
        <w:t>(приложение 2)</w:t>
      </w:r>
      <w:r w:rsidR="00E15B58">
        <w:rPr>
          <w:sz w:val="28"/>
          <w:szCs w:val="28"/>
        </w:rPr>
        <w:t xml:space="preserve">, </w:t>
      </w:r>
      <w:r w:rsidR="00EA52AE">
        <w:rPr>
          <w:sz w:val="28"/>
          <w:szCs w:val="28"/>
        </w:rPr>
        <w:t xml:space="preserve">график просмотров </w:t>
      </w:r>
      <w:r w:rsidR="003713FF">
        <w:rPr>
          <w:sz w:val="28"/>
          <w:szCs w:val="28"/>
        </w:rPr>
        <w:t>(приложение</w:t>
      </w:r>
      <w:r w:rsidR="00EA52AE">
        <w:rPr>
          <w:sz w:val="28"/>
          <w:szCs w:val="28"/>
        </w:rPr>
        <w:t xml:space="preserve"> 7).</w:t>
      </w:r>
      <w:r w:rsidRPr="003717B1">
        <w:rPr>
          <w:sz w:val="28"/>
          <w:szCs w:val="28"/>
        </w:rPr>
        <w:t xml:space="preserve"> </w:t>
      </w:r>
    </w:p>
    <w:p w:rsidR="00BC76FA" w:rsidRPr="003C6425" w:rsidRDefault="002F5290" w:rsidP="0073649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3717B1">
        <w:rPr>
          <w:rFonts w:ascii="Times New Roman" w:hAnsi="Times New Roman"/>
          <w:sz w:val="28"/>
          <w:szCs w:val="28"/>
        </w:rPr>
        <w:t>3</w:t>
      </w:r>
      <w:r w:rsidR="00BC76FA" w:rsidRPr="003717B1">
        <w:rPr>
          <w:rFonts w:ascii="Times New Roman" w:hAnsi="Times New Roman"/>
          <w:sz w:val="28"/>
          <w:szCs w:val="28"/>
        </w:rPr>
        <w:t xml:space="preserve">. Руководителям образовательных организаций обеспечить участие </w:t>
      </w:r>
      <w:r w:rsidR="00F2124D" w:rsidRPr="003717B1">
        <w:rPr>
          <w:rFonts w:ascii="Times New Roman" w:hAnsi="Times New Roman"/>
          <w:sz w:val="28"/>
          <w:szCs w:val="28"/>
        </w:rPr>
        <w:t xml:space="preserve">школьных театральных коллективов в </w:t>
      </w:r>
      <w:r w:rsidR="00F47C55" w:rsidRPr="003717B1">
        <w:rPr>
          <w:rFonts w:ascii="Times New Roman" w:hAnsi="Times New Roman"/>
          <w:sz w:val="28"/>
          <w:szCs w:val="28"/>
        </w:rPr>
        <w:t>Фестивале</w:t>
      </w:r>
      <w:r w:rsidR="006A6D8E" w:rsidRPr="003717B1">
        <w:rPr>
          <w:rFonts w:ascii="Times New Roman" w:hAnsi="Times New Roman"/>
          <w:sz w:val="28"/>
          <w:szCs w:val="28"/>
        </w:rPr>
        <w:t xml:space="preserve"> путём направления заявки</w:t>
      </w:r>
      <w:r w:rsidR="00F2124D" w:rsidRPr="003717B1">
        <w:rPr>
          <w:rFonts w:ascii="Times New Roman" w:hAnsi="Times New Roman"/>
          <w:sz w:val="28"/>
          <w:szCs w:val="28"/>
        </w:rPr>
        <w:t xml:space="preserve"> (приложение</w:t>
      </w:r>
      <w:r w:rsidRPr="003717B1">
        <w:rPr>
          <w:rFonts w:ascii="Times New Roman" w:hAnsi="Times New Roman"/>
          <w:sz w:val="28"/>
          <w:szCs w:val="28"/>
        </w:rPr>
        <w:t xml:space="preserve"> 3, 4)</w:t>
      </w:r>
      <w:r w:rsidR="00F2124D" w:rsidRPr="003717B1">
        <w:rPr>
          <w:rFonts w:ascii="Times New Roman" w:hAnsi="Times New Roman"/>
          <w:sz w:val="28"/>
          <w:szCs w:val="28"/>
        </w:rPr>
        <w:t xml:space="preserve"> </w:t>
      </w:r>
      <w:r w:rsidR="00E15B58">
        <w:rPr>
          <w:rFonts w:ascii="Times New Roman" w:hAnsi="Times New Roman"/>
          <w:sz w:val="28"/>
          <w:szCs w:val="28"/>
        </w:rPr>
        <w:t xml:space="preserve">и размещения </w:t>
      </w:r>
      <w:r w:rsidR="006A6D8E" w:rsidRPr="003717B1">
        <w:rPr>
          <w:rFonts w:ascii="Times New Roman" w:hAnsi="Times New Roman"/>
          <w:sz w:val="28"/>
          <w:szCs w:val="28"/>
        </w:rPr>
        <w:t xml:space="preserve">работ в папке </w:t>
      </w:r>
      <w:hyperlink r:id="rId10" w:tgtFrame="_blank" w:history="1">
        <w:r w:rsidR="002B4063" w:rsidRPr="003C6425">
          <w:rPr>
            <w:rStyle w:val="a7"/>
            <w:rFonts w:ascii="Times New Roman" w:hAnsi="Times New Roman"/>
            <w:sz w:val="24"/>
            <w:shd w:val="clear" w:color="auto" w:fill="FFFFFF"/>
          </w:rPr>
          <w:t>https://drive.google.com/drive/folders/1lQQgi5E0LPFByau8tH_LwiBgG_Hm09PN</w:t>
        </w:r>
      </w:hyperlink>
      <w:r w:rsidR="00BC76FA" w:rsidRPr="003C6425">
        <w:rPr>
          <w:rFonts w:ascii="Times New Roman" w:hAnsi="Times New Roman"/>
          <w:sz w:val="32"/>
          <w:szCs w:val="28"/>
        </w:rPr>
        <w:t>.</w:t>
      </w:r>
    </w:p>
    <w:p w:rsidR="00B50A02" w:rsidRPr="003717B1" w:rsidRDefault="00B50A02" w:rsidP="0073649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7B1">
        <w:rPr>
          <w:rFonts w:ascii="Times New Roman" w:hAnsi="Times New Roman"/>
          <w:sz w:val="28"/>
          <w:szCs w:val="28"/>
        </w:rPr>
        <w:t>4. В срок до 02 июня 2023 года организовать награждение победителей муниципального этапа Фестиваля.</w:t>
      </w:r>
    </w:p>
    <w:p w:rsidR="006821B3" w:rsidRPr="003717B1" w:rsidRDefault="00B50A02" w:rsidP="00F11746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7B1">
        <w:rPr>
          <w:rFonts w:ascii="Times New Roman" w:hAnsi="Times New Roman"/>
          <w:sz w:val="28"/>
          <w:szCs w:val="28"/>
        </w:rPr>
        <w:t>5</w:t>
      </w:r>
      <w:r w:rsidR="006821B3" w:rsidRPr="003717B1">
        <w:rPr>
          <w:rFonts w:ascii="Times New Roman" w:hAnsi="Times New Roman"/>
          <w:sz w:val="28"/>
          <w:szCs w:val="28"/>
        </w:rPr>
        <w:t>. Направ</w:t>
      </w:r>
      <w:r w:rsidRPr="003717B1">
        <w:rPr>
          <w:rFonts w:ascii="Times New Roman" w:hAnsi="Times New Roman"/>
          <w:sz w:val="28"/>
          <w:szCs w:val="28"/>
        </w:rPr>
        <w:t>ить</w:t>
      </w:r>
      <w:r w:rsidR="006821B3" w:rsidRPr="003717B1">
        <w:rPr>
          <w:rFonts w:ascii="Times New Roman" w:hAnsi="Times New Roman"/>
          <w:sz w:val="28"/>
          <w:szCs w:val="28"/>
        </w:rPr>
        <w:t xml:space="preserve"> заявк</w:t>
      </w:r>
      <w:r w:rsidRPr="003717B1">
        <w:rPr>
          <w:rFonts w:ascii="Times New Roman" w:hAnsi="Times New Roman"/>
          <w:sz w:val="28"/>
          <w:szCs w:val="28"/>
        </w:rPr>
        <w:t>у</w:t>
      </w:r>
      <w:r w:rsidR="006821B3" w:rsidRPr="003717B1">
        <w:rPr>
          <w:rFonts w:ascii="Times New Roman" w:hAnsi="Times New Roman"/>
          <w:sz w:val="28"/>
          <w:szCs w:val="28"/>
        </w:rPr>
        <w:t xml:space="preserve"> от му</w:t>
      </w:r>
      <w:r w:rsidRPr="003717B1">
        <w:rPr>
          <w:rFonts w:ascii="Times New Roman" w:hAnsi="Times New Roman"/>
          <w:sz w:val="28"/>
          <w:szCs w:val="28"/>
        </w:rPr>
        <w:t>ниципального округа г.Чебоксары на р</w:t>
      </w:r>
      <w:r w:rsidR="006821B3" w:rsidRPr="003717B1">
        <w:rPr>
          <w:rFonts w:ascii="Times New Roman" w:hAnsi="Times New Roman"/>
          <w:sz w:val="28"/>
          <w:szCs w:val="28"/>
        </w:rPr>
        <w:t xml:space="preserve">еспубликанский этап </w:t>
      </w:r>
      <w:r w:rsidR="007E4D98">
        <w:rPr>
          <w:rFonts w:ascii="Times New Roman" w:hAnsi="Times New Roman"/>
          <w:sz w:val="28"/>
          <w:szCs w:val="28"/>
        </w:rPr>
        <w:t xml:space="preserve"> Фестиваля</w:t>
      </w:r>
      <w:r w:rsidR="006821B3" w:rsidRPr="003717B1">
        <w:rPr>
          <w:rFonts w:ascii="Times New Roman" w:hAnsi="Times New Roman"/>
          <w:sz w:val="28"/>
          <w:szCs w:val="28"/>
        </w:rPr>
        <w:t xml:space="preserve"> до 05 сентября. </w:t>
      </w:r>
    </w:p>
    <w:p w:rsidR="00BC76FA" w:rsidRPr="003717B1" w:rsidRDefault="002F5290" w:rsidP="00B50A02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7B1">
        <w:rPr>
          <w:rFonts w:ascii="Times New Roman" w:hAnsi="Times New Roman"/>
          <w:sz w:val="28"/>
          <w:szCs w:val="28"/>
        </w:rPr>
        <w:t>6</w:t>
      </w:r>
      <w:r w:rsidR="00BC76FA" w:rsidRPr="003717B1">
        <w:rPr>
          <w:rFonts w:ascii="Times New Roman" w:hAnsi="Times New Roman"/>
          <w:sz w:val="28"/>
          <w:szCs w:val="28"/>
        </w:rPr>
        <w:t>. Контроль за исполнением данного приказа возложить на заместител</w:t>
      </w:r>
      <w:r w:rsidR="007E4D98">
        <w:rPr>
          <w:rFonts w:ascii="Times New Roman" w:hAnsi="Times New Roman"/>
          <w:sz w:val="28"/>
          <w:szCs w:val="28"/>
        </w:rPr>
        <w:t>я</w:t>
      </w:r>
      <w:r w:rsidR="00BC76FA" w:rsidRPr="003717B1">
        <w:rPr>
          <w:rFonts w:ascii="Times New Roman" w:hAnsi="Times New Roman"/>
          <w:sz w:val="28"/>
          <w:szCs w:val="28"/>
        </w:rPr>
        <w:t xml:space="preserve"> начальника управлен</w:t>
      </w:r>
      <w:r w:rsidR="003717B1">
        <w:rPr>
          <w:rFonts w:ascii="Times New Roman" w:hAnsi="Times New Roman"/>
          <w:sz w:val="28"/>
          <w:szCs w:val="28"/>
        </w:rPr>
        <w:t>ия образования администрации г.</w:t>
      </w:r>
      <w:r w:rsidR="00BC76FA" w:rsidRPr="003717B1">
        <w:rPr>
          <w:rFonts w:ascii="Times New Roman" w:hAnsi="Times New Roman"/>
          <w:sz w:val="28"/>
          <w:szCs w:val="28"/>
        </w:rPr>
        <w:t xml:space="preserve">Чебоксары </w:t>
      </w:r>
      <w:r w:rsidR="00BC76FA" w:rsidRPr="003717B1">
        <w:rPr>
          <w:rFonts w:ascii="Times New Roman" w:hAnsi="Times New Roman"/>
          <w:sz w:val="28"/>
          <w:szCs w:val="28"/>
        </w:rPr>
        <w:br/>
        <w:t>Н.Г. Федорову</w:t>
      </w:r>
      <w:r w:rsidR="004116B0" w:rsidRPr="003717B1">
        <w:rPr>
          <w:rFonts w:ascii="Times New Roman" w:hAnsi="Times New Roman"/>
          <w:sz w:val="28"/>
          <w:szCs w:val="28"/>
        </w:rPr>
        <w:t>.</w:t>
      </w:r>
    </w:p>
    <w:p w:rsidR="00BC76FA" w:rsidRDefault="00BC76FA" w:rsidP="00BC76FA">
      <w:pPr>
        <w:jc w:val="center"/>
        <w:rPr>
          <w:sz w:val="28"/>
          <w:szCs w:val="28"/>
        </w:rPr>
      </w:pPr>
    </w:p>
    <w:p w:rsidR="00BC76FA" w:rsidRDefault="00BC76FA" w:rsidP="00BC76FA">
      <w:pPr>
        <w:jc w:val="center"/>
        <w:rPr>
          <w:sz w:val="28"/>
          <w:szCs w:val="28"/>
        </w:rPr>
      </w:pPr>
    </w:p>
    <w:p w:rsidR="00BC76FA" w:rsidRPr="00744402" w:rsidRDefault="00BC76FA" w:rsidP="00BC76F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A4D1C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                                                                  Е.П. Сахарова</w:t>
      </w:r>
    </w:p>
    <w:p w:rsidR="00BC76FA" w:rsidRDefault="00BC76FA" w:rsidP="00BC76FA">
      <w:pPr>
        <w:rPr>
          <w:sz w:val="18"/>
        </w:rPr>
      </w:pPr>
    </w:p>
    <w:p w:rsidR="00BC76FA" w:rsidRDefault="00BC76FA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C32E51" w:rsidRDefault="00C32E51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6A6D8E" w:rsidRDefault="006A6D8E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6A6D8E" w:rsidRDefault="006A6D8E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723F29" w:rsidRDefault="00723F29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723F29" w:rsidRDefault="00723F29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6A6D8E" w:rsidRDefault="006A6D8E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6A6D8E" w:rsidRDefault="006A6D8E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6A6D8E" w:rsidRPr="00362ADD" w:rsidRDefault="0081475D" w:rsidP="00A45FF7">
      <w:pPr>
        <w:shd w:val="clear" w:color="auto" w:fill="FFFFFF"/>
        <w:jc w:val="right"/>
        <w:rPr>
          <w:bCs/>
          <w:iCs/>
          <w:color w:val="000000"/>
          <w:sz w:val="28"/>
          <w:szCs w:val="28"/>
          <w:lang w:eastAsia="ru-RU"/>
        </w:rPr>
      </w:pPr>
      <w:r w:rsidRPr="00362ADD">
        <w:rPr>
          <w:bCs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C32E51" w:rsidRDefault="00C32E51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C32E51" w:rsidRDefault="00C32E51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tbl>
      <w:tblPr>
        <w:tblW w:w="10956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3788"/>
        <w:gridCol w:w="3516"/>
        <w:gridCol w:w="3652"/>
      </w:tblGrid>
      <w:tr w:rsidR="00C32E51" w:rsidTr="00892DF1">
        <w:trPr>
          <w:trHeight w:val="3883"/>
        </w:trPr>
        <w:tc>
          <w:tcPr>
            <w:tcW w:w="3788" w:type="dxa"/>
            <w:shd w:val="clear" w:color="auto" w:fill="auto"/>
          </w:tcPr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>УТВЕРЖДАЮ</w:t>
            </w:r>
          </w:p>
          <w:p w:rsidR="00064C75" w:rsidRPr="00892DF1" w:rsidRDefault="00064C75" w:rsidP="009A252A">
            <w:pPr>
              <w:jc w:val="center"/>
              <w:rPr>
                <w:b/>
                <w:szCs w:val="28"/>
              </w:rPr>
            </w:pPr>
          </w:p>
          <w:p w:rsidR="00064C75" w:rsidRPr="00892DF1" w:rsidRDefault="00064C75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>Депутат Государственной Думы Федерального Собрания Российской Федерации, куратор фестиваля школьных театров «АСАМ»</w:t>
            </w:r>
          </w:p>
          <w:p w:rsidR="00C32E51" w:rsidRPr="00892DF1" w:rsidRDefault="00C32E51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  <w:u w:val="single"/>
              </w:rPr>
              <w:t>Согласовано</w:t>
            </w:r>
            <w:r w:rsidRPr="00892DF1">
              <w:rPr>
                <w:b/>
                <w:szCs w:val="28"/>
              </w:rPr>
              <w:t xml:space="preserve"> А.Л. Салаева </w:t>
            </w:r>
          </w:p>
          <w:p w:rsidR="00C32E51" w:rsidRPr="00892DF1" w:rsidRDefault="00C32E51" w:rsidP="009A252A">
            <w:pPr>
              <w:jc w:val="right"/>
            </w:pPr>
            <w:r w:rsidRPr="00892DF1">
              <w:rPr>
                <w:b/>
                <w:szCs w:val="28"/>
              </w:rPr>
              <w:t>14 марта 2023 г.</w:t>
            </w:r>
          </w:p>
        </w:tc>
        <w:tc>
          <w:tcPr>
            <w:tcW w:w="3516" w:type="dxa"/>
            <w:shd w:val="clear" w:color="auto" w:fill="auto"/>
          </w:tcPr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>УТВЕРЖДАЮ</w:t>
            </w:r>
          </w:p>
          <w:p w:rsidR="00064C75" w:rsidRPr="00892DF1" w:rsidRDefault="00064C75" w:rsidP="00064C75">
            <w:pPr>
              <w:jc w:val="right"/>
              <w:rPr>
                <w:b/>
                <w:szCs w:val="28"/>
              </w:rPr>
            </w:pPr>
          </w:p>
          <w:p w:rsidR="00064C75" w:rsidRPr="00892DF1" w:rsidRDefault="00064C75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>Министр образования и молодежной политики Чувашской Республики, учредитель фестиваля школьных театров «АСАМ»</w:t>
            </w:r>
          </w:p>
          <w:p w:rsidR="00C32E51" w:rsidRPr="00892DF1" w:rsidRDefault="00C32E51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  <w:u w:val="single"/>
              </w:rPr>
              <w:t>Согласовано</w:t>
            </w:r>
            <w:r w:rsidRPr="00892DF1">
              <w:rPr>
                <w:b/>
                <w:szCs w:val="28"/>
              </w:rPr>
              <w:t xml:space="preserve"> Д.А. Захаров</w:t>
            </w: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 xml:space="preserve">                    14 марта 2023 г.</w:t>
            </w:r>
          </w:p>
        </w:tc>
        <w:tc>
          <w:tcPr>
            <w:tcW w:w="3652" w:type="dxa"/>
            <w:shd w:val="clear" w:color="auto" w:fill="auto"/>
          </w:tcPr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>УТВЕРЖДАЮ</w:t>
            </w:r>
          </w:p>
          <w:p w:rsidR="00064C75" w:rsidRPr="00892DF1" w:rsidRDefault="00064C75" w:rsidP="00064C75">
            <w:pPr>
              <w:jc w:val="center"/>
              <w:rPr>
                <w:szCs w:val="28"/>
              </w:rPr>
            </w:pPr>
            <w:r w:rsidRPr="00892DF1">
              <w:rPr>
                <w:b/>
                <w:szCs w:val="28"/>
              </w:rPr>
              <w:t xml:space="preserve">               </w:t>
            </w:r>
            <w:r w:rsidRPr="00892DF1">
              <w:rPr>
                <w:szCs w:val="28"/>
              </w:rPr>
              <w:t xml:space="preserve">Приложение 1 </w:t>
            </w:r>
          </w:p>
          <w:p w:rsidR="00064C75" w:rsidRPr="00892DF1" w:rsidRDefault="00064C75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 xml:space="preserve">Министр культуры, </w:t>
            </w: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>по делам национальностей и архивного дела Чувашской Республики, учредитель фестиваля школьных театров «АСАМ»</w:t>
            </w:r>
          </w:p>
          <w:p w:rsidR="00C32E51" w:rsidRPr="00892DF1" w:rsidRDefault="00C32E51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  <w:u w:val="single"/>
              </w:rPr>
              <w:t>Согласовано</w:t>
            </w:r>
            <w:r w:rsidRPr="00892DF1">
              <w:rPr>
                <w:b/>
                <w:szCs w:val="28"/>
              </w:rPr>
              <w:t xml:space="preserve"> С.А. Каликова</w:t>
            </w: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 xml:space="preserve">                     14 марта 2023 г.</w:t>
            </w:r>
          </w:p>
        </w:tc>
      </w:tr>
    </w:tbl>
    <w:p w:rsidR="00C32E51" w:rsidRDefault="00C32E51" w:rsidP="00C32E51">
      <w:pPr>
        <w:jc w:val="center"/>
      </w:pPr>
      <w:r>
        <w:rPr>
          <w:b/>
          <w:sz w:val="28"/>
          <w:szCs w:val="28"/>
        </w:rPr>
        <w:t>ПОЛОЖЕНИЕ</w:t>
      </w: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 xml:space="preserve">о проведении республиканского фестиваля школьных театров «АСАМ», </w:t>
      </w:r>
      <w:r w:rsidR="00CA7F73">
        <w:rPr>
          <w:b/>
          <w:sz w:val="28"/>
          <w:szCs w:val="28"/>
        </w:rPr>
        <w:t>посвящённого</w:t>
      </w:r>
      <w:r>
        <w:rPr>
          <w:b/>
          <w:sz w:val="28"/>
          <w:szCs w:val="28"/>
        </w:rPr>
        <w:t xml:space="preserve"> Году счастливого детства в Чувашской Республике</w:t>
      </w:r>
    </w:p>
    <w:p w:rsidR="00C32E51" w:rsidRDefault="00C32E51" w:rsidP="00C32E51">
      <w:pPr>
        <w:jc w:val="center"/>
        <w:rPr>
          <w:b/>
          <w:sz w:val="28"/>
          <w:szCs w:val="28"/>
        </w:rPr>
      </w:pP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1.1. Фестиваль школьных театров Чувашской Республики «</w:t>
      </w:r>
      <w:r>
        <w:rPr>
          <w:b/>
          <w:sz w:val="28"/>
          <w:szCs w:val="28"/>
        </w:rPr>
        <w:t>АСАМ</w:t>
      </w:r>
      <w:r>
        <w:rPr>
          <w:sz w:val="28"/>
          <w:szCs w:val="28"/>
        </w:rPr>
        <w:t>», посвященный Году счастливого детства в Чувашской Республике, проводится среди школьных театров, созданных в общеобразовательных организациях Чувашской Республики (далее - Фестиваль).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1.2. Цели и задачи Фестиваля.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1.2.1. Основными целями Фестиваля являются: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создание условий для раскрытия творческого потенциала учащихся общеобразовательных организаций;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выявление, признание и поощрение лучших творческих работ, авторов и исполнителей в различных видах и жанрах школьного театрального искусства;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- поддержка и продвижение творческих устремлений коллективов школьных театров; 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работа любительских коллективов с признанными профессионалами для оценки, поддержки, кураторского сопровождения талантливой молодежи в будущей профессии, как ранней профориентации;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открытие возможностей выступлений с собственными постановками на ведущих сценах г. Чебоксары и открытых городских площадках;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укрепление единого культурного пространства республики и создание условий для регулярного творческого обмена;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 xml:space="preserve">          - информационное сопровождение и продвижение авторских коллективов, творческих постановок, педагогов и юных артистов в средствах массовой информации и в социальных сетях.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1.2.2. Основными задачами Фестиваля являются: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выявление и сопровождение профессионалами юных талантов с помощью в реализации творческой профессии;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lastRenderedPageBreak/>
        <w:tab/>
        <w:t>- увеличение количества школьных театров и повышение уровня их творческой деятельности;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выявление и распространение лучших практик работы со школьным театром в образовательных организациях республики;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создание в Чувашской Республике активной творческой среды, включающей профессиональных деятелей театрального искусства и школьных театров.</w:t>
      </w:r>
      <w:r>
        <w:rPr>
          <w:sz w:val="28"/>
          <w:szCs w:val="28"/>
        </w:rPr>
        <w:tab/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1.3.  Постановки школьных театров могут быть представлены на русском или чувашском языках.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1.4. Подача школьным театром заявки на участие в Фестивале свидетельствует о согласии каждого члена театрального коллектива на обработку персональных данных и распространение материалов с его изображением в СМИ и соцсетях, в целях обеспечения деятельности Фестиваля.</w:t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2. Учредители и организаторы Фестиваля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2.1. Учредителями Фестиваля являются: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Министерство образования и молодежной политики Чувашской Республики;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Министерство</w:t>
      </w:r>
      <w:r>
        <w:rPr>
          <w:sz w:val="28"/>
          <w:szCs w:val="28"/>
        </w:rPr>
        <w:tab/>
        <w:t>культуры, по</w:t>
      </w:r>
      <w:r>
        <w:rPr>
          <w:sz w:val="28"/>
          <w:szCs w:val="28"/>
        </w:rPr>
        <w:tab/>
        <w:t xml:space="preserve">делам национальностей и архивного дела Чувашской Республики; 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>Соучредитель: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Чувашская Республиканская общественная организация «Союз женщин Чувашии».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Куратор Фестиваля - Депутат Государственной Думы Федерального Собрания Российской Федерации А.Л. Салаева.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>2.2. Организаторами Фестиваля являются: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>ГАНОУ «Центр одаренных детей и молодежи «Эткер» Минобразования Чувашии;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>Чувашский государственный институт культуры и искусств.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2.3. </w:t>
      </w:r>
      <w:r>
        <w:rPr>
          <w:sz w:val="28"/>
          <w:szCs w:val="28"/>
        </w:rPr>
        <w:tab/>
        <w:t>Состав жюри муниципального / республиканского этапа Фестиваля формируется из числа ведущих режиссеров и актеров театров Чувашской Республики, заслуженных артистов Чувашской Республики и Российской Федерации, специалистов в области театрального искусства.</w:t>
      </w:r>
      <w:r>
        <w:rPr>
          <w:sz w:val="28"/>
          <w:szCs w:val="28"/>
        </w:rPr>
        <w:tab/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3. Номинации Фестиваля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Победителя Фестиваля определяют по номинации «Лучший спектакль большой формы» (постановка до 45 минут).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В качестве общественного признания на Фестивале также определяется победитель в номинации «Лучший театр по мнению соцсетей», «Лучший спектакль на чувашском языке».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4. Участники Фестиваля</w:t>
      </w:r>
    </w:p>
    <w:p w:rsidR="00C32E51" w:rsidRDefault="00C32E51" w:rsidP="00C32E51">
      <w:pPr>
        <w:jc w:val="both"/>
      </w:pPr>
      <w:r>
        <w:rPr>
          <w:sz w:val="28"/>
          <w:szCs w:val="28"/>
        </w:rPr>
        <w:lastRenderedPageBreak/>
        <w:tab/>
        <w:t>4.1. Участниками Фестиваля могут стать школьные театры, функционирующие в общеобразовательных организациях Чувашской Республики.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4.2. Возрастная категория участников: 7 – 18 лет, обучающиеся общеобразовательных организаций Чувашской Республики.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5. Этапы и условия проведения Фестиваля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5.1. Муниципальный этап: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Сроки проведения: март – октябрь 2023 года.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На муниципальном этапе: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 формируется оргкомитет Фестиваля, в состав которого входят руководство муниципального округа, директора общеобразовательных учреждений, директора и специалисты учреждений культуры, члены родительских комитетов, представители СМИ;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утверждается состав жюри, в который включаются представители государственных учреждений культуры Чувашской Республики (Приложение 1);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составляется график просмотров постановок школьных театров.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Периоды проведения муниципального этапа: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14 марта – 14 апреля 2023 года – подача заявок на муниципальный этап. Заявки на участие в Фестивале направляются в муниципальный оргкомитет (управление образования муниципального округа) в срок до 14 апреля 2023 года (Приложение 2). Школьный театр может подать только одну заявку на участие в Фестивале. В Фестивале принимают участие все общеобразовательные учреждения Чувашкой Республики.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17 апреля – 25 мая 2023 года – просмотр спектаклей в муниципальном округе.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Муниципальный оргкомитет и жюри определяет победителей муниципального этапа. 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Победитель муниципального этапа представляет муниципальный округ на республиканском этапе.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02 июня 2023 года – объявление итогов муниципального этапа на площадке Чувашского государственного театра юного зрителя в рамках XVI Чебоксарского международного кинофестиваля. Участие Победителей муниципального этапа в мастер-классах от легендарных звезд, профессионалов сцены и киноискусства XVI Чебоксарского международного кинофестиваля.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 – 10 сентября 2023 года – направление заявки от муниципального округа на республиканский этап;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 xml:space="preserve">         10 – 15 сентября 2023 года – распределение Победителей муниципального этапа для участия в республиканском этапе по следующим группам: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*Группа «Ступень к мастерству» (школьные театры, делающие первые шаги на сцене);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*Группа «Новая высота» (школьные театры с опытом театральной деятельности);  </w:t>
      </w:r>
    </w:p>
    <w:p w:rsidR="00C32E51" w:rsidRDefault="00C32E51" w:rsidP="00C32E51">
      <w:pPr>
        <w:jc w:val="both"/>
      </w:pPr>
      <w:r>
        <w:rPr>
          <w:sz w:val="28"/>
          <w:szCs w:val="28"/>
        </w:rPr>
        <w:lastRenderedPageBreak/>
        <w:tab/>
        <w:t>15 сентября – 25 октября 2023 года – подготовка Победителей муниципального этапа к региональному этапу. Консультирование Победителей Фестиваля специалистами государственных учреждений культуры Чувашии, закрепленных за муниципальными округами (Приложение 1).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5.2. Республиканский этап: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Сроки проведения: 1 – 30 ноября 2023 года.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Заявки на участие в республиканском этапе направляются муниципальным оргкомитетом в срок до 10 сентября 2023 года на электронный адрес </w:t>
      </w:r>
      <w:hyperlink r:id="rId11" w:history="1">
        <w:r>
          <w:rPr>
            <w:rStyle w:val="a7"/>
            <w:sz w:val="28"/>
            <w:szCs w:val="28"/>
            <w:lang w:val="en-US"/>
          </w:rPr>
          <w:t>etker</w:t>
        </w:r>
        <w:r>
          <w:rPr>
            <w:rStyle w:val="a7"/>
            <w:sz w:val="28"/>
            <w:szCs w:val="28"/>
          </w:rPr>
          <w:t>311@</w:t>
        </w:r>
        <w:r>
          <w:rPr>
            <w:rStyle w:val="a7"/>
            <w:sz w:val="28"/>
            <w:szCs w:val="28"/>
            <w:lang w:val="en-US"/>
          </w:rPr>
          <w:t>yandex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(ГАНОУ «Центр одаренных детей и молодежи «Эткер» Минобразования Чувашии) (Приложение 2).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Просмотр постановок финалистов республиканского этапа осуществляется на сценических площадках государственных учреждений культуры Чувашской Республики с 1 по 30 ноября 2023 года (Приложение 3). </w:t>
      </w:r>
      <w:r>
        <w:rPr>
          <w:sz w:val="28"/>
          <w:szCs w:val="28"/>
        </w:rPr>
        <w:tab/>
        <w:t>В период просмотров государственными учреждениями культуры осуществляется запись постановок в соответствии с техническим заданием (формат *.avi, *.mp4 или *.mov; обязательно наличие титров с фамилией, именем актера и наименованием роли).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По итогам просмотров жюри определяет Победителя Фестиваля.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Также жюри могут быть присуждены дипломы в следующих номинациях: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«Лучшая работа режиссера»;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«Лучшая работа художника по костюмам»;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«Лучшая женская роль»;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«Лучшая мужская роль»;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«Лучшая женская роль второго плана»;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«Лучшая мужская роль второго плана»;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«Лучшие сценические декорации».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6. Критерии оценки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6.1. Критерии оценки: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художественная и воспитательная ценность репертуара - от 0 до 10 баллов;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исполнительское мастерство (артистичность, эмоциональность, выразительность, техника речи, осмысленность действий) - от 0 до 10 баллов;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сценография (костюмы, реквизит, декорации, звуковое, музыкальное или иное сопровождение) - от 0 до 10 баллов;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режиссерское решение (актуальность и глубина раскрытия темы, оригинальность, нестандартность и новизна) - от 0 до 10 баллов.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6.2.</w:t>
      </w:r>
      <w:r>
        <w:rPr>
          <w:sz w:val="28"/>
          <w:szCs w:val="28"/>
        </w:rPr>
        <w:tab/>
        <w:t>Жюри осуществляет оценку работ и определяет победителей конкурса открытым голосованием при участии в нем не менее двух третей членов жюри.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6.3. Процедура оценки участников конкурса проводится членами жюри по каждому критерию оценки, баллы суммируются. Призовые места определяются по наибольшей сумме баллов. При равном количестве баллов </w:t>
      </w:r>
      <w:r>
        <w:rPr>
          <w:sz w:val="28"/>
          <w:szCs w:val="28"/>
        </w:rPr>
        <w:lastRenderedPageBreak/>
        <w:t>призовые места распределяются через процедуру голосования                                 по большинству голосов присутствующих на заседании членов жюри. В случае равенства голосов решающим является голос председателя жюри.</w:t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7. Награждение и поощрение победителей Фестиваля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7.1. Награждение победителей Фестиваля осуществляется в декабре 2023 года в рамках подведения итогов Года счастливого детства в Чувашской Республике.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7.2. Каждый школьный театр получает свидетельство об участии в Фестивале. 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7.3. Поощрения для победителя Фестиваля: 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 Победитель Фестиваля получает: 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  -   награду, именные сертификаты и подарок каждому участнику школьного театра согласно представленной заявке на Фестиваль;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  -  сертификат от Депутата Государственной Думы Федерального Собрания Российской Федерации А.Л. Салаевой. 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  -  возможность выступить на одной из ведущих театральных сцен государственных учреждений культуры Чувашской Республики;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   -  возможность бесплатного посещения одного спектакля (на выбор) в одном из государственных театров Чувашской Республики;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  - эфирное время на местных телеканалах, информационную поддержку в СМИ и социальных сетях в соответствии с Планом мероприятий («дорожная карта») по подготовке и проведению Фестиваля.</w:t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</w:pPr>
      <w:r>
        <w:rPr>
          <w:b/>
          <w:sz w:val="28"/>
          <w:szCs w:val="28"/>
        </w:rPr>
        <w:tab/>
        <w:t xml:space="preserve"> Членам коллектива школьного театра предоставляется: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1. Начисление </w:t>
      </w:r>
      <w:r>
        <w:rPr>
          <w:sz w:val="26"/>
          <w:szCs w:val="26"/>
        </w:rPr>
        <w:t xml:space="preserve">дополнительных </w:t>
      </w:r>
      <w:r>
        <w:rPr>
          <w:sz w:val="28"/>
          <w:szCs w:val="28"/>
        </w:rPr>
        <w:t>3-х баллов к общей сумме конкурсных баллов вступительных испытаний при поступлении в Чувашский государственный институт культуры и искусств по направлениям подготовки «Режиссура театрализованных представлений и праздников», «Социально-культурная деятельность», специальности «Актерское искусство»;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2. Членам коллектива школьного театра предоставляется индивидуальное наставничество от признанных ведущих театральных деятелей Чувашской Республики по режиссуре, актерскому мастерству и сценическому движению с дальнейшей возможностью принять участие в постановках спектакля в государственных учреждениях культуры Чувашской Республики; 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3. Сертификат на 10 индивидуальных консультаций с педагогом в рамках подготовительных курсов при поступлении на программы высшего или среднего профессионального образования в Чувашский государственный институт культуры и искусств по направлениям подготовки «Режиссура театрализованных представлений и праздников», «Социально-культурная деятельность», специальности «Актерское искусство».</w:t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ind w:firstLine="709"/>
        <w:jc w:val="both"/>
      </w:pPr>
      <w:r>
        <w:rPr>
          <w:b/>
          <w:sz w:val="28"/>
          <w:szCs w:val="28"/>
        </w:rPr>
        <w:t>Руководителю общеобразовательного учреждения и руководителю школьного театра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 Победителю Фестиваля, вручается:</w:t>
      </w:r>
      <w:r>
        <w:rPr>
          <w:sz w:val="28"/>
          <w:szCs w:val="28"/>
        </w:rPr>
        <w:t xml:space="preserve"> 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lastRenderedPageBreak/>
        <w:t xml:space="preserve">1. Именное поощрение на организованную поездку в г. Москва                        с последующим посещением ведущего театра столицы России от Депутата Государственной Думы Федерального Собрания Российской Федерации               А.Л. Салаевой; 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>2. Именной сертификат на право прохождения краткосрочного повышения квалификации (36 часов) в Чувашском государственном институте культуры и искусств.</w:t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center"/>
      </w:pPr>
      <w:r>
        <w:rPr>
          <w:sz w:val="28"/>
          <w:szCs w:val="28"/>
        </w:rPr>
        <w:t>_____________</w:t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064D8B" w:rsidRDefault="00064D8B" w:rsidP="00C32E51">
      <w:pPr>
        <w:jc w:val="both"/>
        <w:rPr>
          <w:sz w:val="28"/>
          <w:szCs w:val="28"/>
        </w:rPr>
      </w:pPr>
    </w:p>
    <w:p w:rsidR="00064D8B" w:rsidRDefault="00064D8B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BA00E3" w:rsidRDefault="00BA00E3" w:rsidP="00BA00E3">
      <w:pPr>
        <w:suppressAutoHyphens w:val="0"/>
        <w:spacing w:after="200" w:line="276" w:lineRule="auto"/>
      </w:pPr>
    </w:p>
    <w:p w:rsidR="00667461" w:rsidRDefault="00667461" w:rsidP="00BA00E3">
      <w:pPr>
        <w:suppressAutoHyphens w:val="0"/>
        <w:spacing w:after="200" w:line="276" w:lineRule="auto"/>
      </w:pPr>
    </w:p>
    <w:p w:rsidR="00667461" w:rsidRDefault="00667461" w:rsidP="00BA00E3">
      <w:pPr>
        <w:suppressAutoHyphens w:val="0"/>
        <w:spacing w:after="200" w:line="276" w:lineRule="auto"/>
      </w:pPr>
    </w:p>
    <w:p w:rsidR="00667461" w:rsidRDefault="00667461" w:rsidP="00BA00E3">
      <w:pPr>
        <w:suppressAutoHyphens w:val="0"/>
        <w:spacing w:after="200" w:line="276" w:lineRule="auto"/>
      </w:pPr>
    </w:p>
    <w:p w:rsidR="00BA00E3" w:rsidRPr="00BD3B83" w:rsidRDefault="00BA00E3" w:rsidP="00BA00E3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D3B83">
        <w:rPr>
          <w:bCs/>
          <w:iCs/>
          <w:color w:val="000000"/>
          <w:lang w:eastAsia="ru-RU"/>
        </w:rPr>
        <w:lastRenderedPageBreak/>
        <w:t xml:space="preserve">Приложение </w:t>
      </w:r>
      <w:r>
        <w:rPr>
          <w:bCs/>
          <w:iCs/>
          <w:color w:val="000000"/>
          <w:lang w:eastAsia="ru-RU"/>
        </w:rPr>
        <w:t xml:space="preserve">№ </w:t>
      </w:r>
      <w:r w:rsidR="00F2124D">
        <w:rPr>
          <w:bCs/>
          <w:iCs/>
          <w:color w:val="000000"/>
          <w:lang w:eastAsia="ru-RU"/>
        </w:rPr>
        <w:t>2</w:t>
      </w:r>
    </w:p>
    <w:p w:rsidR="00BA00E3" w:rsidRPr="00BD3B83" w:rsidRDefault="00BA00E3" w:rsidP="00BA00E3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D3B83">
        <w:rPr>
          <w:bCs/>
          <w:iCs/>
          <w:color w:val="000000"/>
          <w:lang w:eastAsia="ru-RU"/>
        </w:rPr>
        <w:t>к приказу управления образования</w:t>
      </w:r>
    </w:p>
    <w:p w:rsidR="00BA00E3" w:rsidRPr="00BD3B83" w:rsidRDefault="00BA00E3" w:rsidP="00BA00E3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D3B83">
        <w:rPr>
          <w:bCs/>
          <w:iCs/>
          <w:color w:val="000000"/>
          <w:lang w:eastAsia="ru-RU"/>
        </w:rPr>
        <w:t>администрации города Чебоксары</w:t>
      </w:r>
    </w:p>
    <w:p w:rsidR="00BA00E3" w:rsidRPr="00BD3B83" w:rsidRDefault="00BA00E3" w:rsidP="00BA00E3">
      <w:pPr>
        <w:jc w:val="right"/>
      </w:pPr>
      <w:r w:rsidRPr="00BD3B83">
        <w:rPr>
          <w:bCs/>
          <w:iCs/>
          <w:color w:val="000000"/>
          <w:lang w:eastAsia="ru-RU"/>
        </w:rPr>
        <w:t xml:space="preserve">от </w:t>
      </w:r>
      <w:r w:rsidR="00D449AC">
        <w:rPr>
          <w:bCs/>
          <w:iCs/>
          <w:color w:val="000000"/>
          <w:lang w:eastAsia="ru-RU"/>
        </w:rPr>
        <w:t>_________ №________</w:t>
      </w:r>
    </w:p>
    <w:p w:rsidR="00BA00E3" w:rsidRPr="0081475D" w:rsidRDefault="00BA00E3" w:rsidP="00BA00E3">
      <w:pPr>
        <w:rPr>
          <w:sz w:val="28"/>
          <w:szCs w:val="28"/>
        </w:rPr>
      </w:pPr>
    </w:p>
    <w:p w:rsidR="00BA00E3" w:rsidRPr="0081475D" w:rsidRDefault="00BA00E3" w:rsidP="00BA00E3">
      <w:pPr>
        <w:contextualSpacing/>
        <w:jc w:val="center"/>
        <w:rPr>
          <w:b/>
          <w:sz w:val="28"/>
          <w:szCs w:val="28"/>
          <w:lang w:eastAsia="ru-RU"/>
        </w:rPr>
      </w:pPr>
      <w:bookmarkStart w:id="2" w:name="_Hlk98495824"/>
      <w:r w:rsidRPr="0081475D">
        <w:rPr>
          <w:b/>
          <w:sz w:val="28"/>
          <w:szCs w:val="28"/>
          <w:lang w:eastAsia="ru-RU"/>
        </w:rPr>
        <w:t>Организационный комитет Фестиваля</w:t>
      </w:r>
      <w:r w:rsidR="001C2323">
        <w:rPr>
          <w:b/>
          <w:sz w:val="28"/>
          <w:szCs w:val="28"/>
          <w:lang w:eastAsia="ru-RU"/>
        </w:rPr>
        <w:t>:</w:t>
      </w:r>
    </w:p>
    <w:bookmarkEnd w:id="2"/>
    <w:p w:rsidR="00BA00E3" w:rsidRPr="0081475D" w:rsidRDefault="00BA00E3" w:rsidP="00BA00E3">
      <w:pPr>
        <w:contextualSpacing/>
        <w:jc w:val="center"/>
        <w:rPr>
          <w:b/>
          <w:sz w:val="28"/>
          <w:szCs w:val="28"/>
          <w:lang w:eastAsia="ru-RU"/>
        </w:rPr>
      </w:pPr>
    </w:p>
    <w:p w:rsidR="00D449AC" w:rsidRPr="006906F3" w:rsidRDefault="00D449AC" w:rsidP="001C232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Чепрасова Ольга Викторовна – заместитель главы администрации г. Чебоксары по социальным вопросам (по согласованию);</w:t>
      </w:r>
    </w:p>
    <w:p w:rsidR="00BA00E3" w:rsidRDefault="00D449AC" w:rsidP="001C232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Сахарова Елена Петровна – начальник</w:t>
      </w:r>
      <w:r w:rsidR="00BA00E3" w:rsidRPr="006906F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администрации города Чебоксары;</w:t>
      </w:r>
    </w:p>
    <w:p w:rsidR="0081475D" w:rsidRPr="006906F3" w:rsidRDefault="003A6592" w:rsidP="001C232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Николаева Наталья Владимировна</w:t>
      </w:r>
      <w:r w:rsidR="00FA7FD2" w:rsidRPr="006906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FA7FD2" w:rsidRPr="006906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6E3">
        <w:rPr>
          <w:rFonts w:ascii="Times New Roman" w:hAnsi="Times New Roman"/>
          <w:sz w:val="28"/>
          <w:szCs w:val="28"/>
          <w:lang w:eastAsia="ru-RU"/>
        </w:rPr>
        <w:t>заместитель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75D" w:rsidRPr="006906F3"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1475D" w:rsidRPr="006E3A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93F" w:rsidRPr="006E3A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МАОУДО «ДДЮТ» г.Чебоксары; </w:t>
      </w:r>
      <w:r w:rsidR="00BD593F" w:rsidRPr="006E3A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0DB5" w:rsidRPr="006E3A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06F3" w:rsidRPr="00B842BA" w:rsidRDefault="00410DB5" w:rsidP="001C232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2BA">
        <w:rPr>
          <w:rFonts w:ascii="Times New Roman" w:hAnsi="Times New Roman"/>
          <w:sz w:val="28"/>
          <w:szCs w:val="28"/>
          <w:lang w:eastAsia="ru-RU"/>
        </w:rPr>
        <w:t xml:space="preserve">Скворцова </w:t>
      </w:r>
      <w:r w:rsidR="00BD593F" w:rsidRPr="00B842BA">
        <w:rPr>
          <w:rFonts w:ascii="Times New Roman" w:hAnsi="Times New Roman"/>
          <w:sz w:val="28"/>
          <w:szCs w:val="28"/>
          <w:lang w:eastAsia="ru-RU"/>
        </w:rPr>
        <w:t>Анна Юрьевна</w:t>
      </w:r>
      <w:r w:rsidR="00FA7FD2" w:rsidRPr="00B84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49AC" w:rsidRPr="00B842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A7FD2" w:rsidRPr="00B84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0AF7" w:rsidRPr="00B842BA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="00BD0AF7" w:rsidRPr="00B842BA">
        <w:rPr>
          <w:rFonts w:ascii="Times New Roman" w:hAnsi="Times New Roman"/>
          <w:sz w:val="28"/>
          <w:szCs w:val="28"/>
          <w:shd w:val="clear" w:color="auto" w:fill="FFFFFF"/>
        </w:rPr>
        <w:t>МАОУДО «Детский технопарк «Кванториум» г. Чебоксары</w:t>
      </w:r>
      <w:r w:rsidR="006E3AB1" w:rsidRPr="00B842B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906F3" w:rsidRPr="00D449AC" w:rsidRDefault="0081475D" w:rsidP="001C232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F3">
        <w:rPr>
          <w:rFonts w:ascii="Times New Roman" w:hAnsi="Times New Roman"/>
          <w:sz w:val="28"/>
          <w:szCs w:val="28"/>
          <w:lang w:eastAsia="ru-RU"/>
        </w:rPr>
        <w:t>Лушина</w:t>
      </w:r>
      <w:r w:rsidR="00BD593F" w:rsidRPr="006906F3">
        <w:rPr>
          <w:rFonts w:ascii="Times New Roman" w:hAnsi="Times New Roman"/>
          <w:sz w:val="28"/>
          <w:szCs w:val="28"/>
          <w:lang w:eastAsia="ru-RU"/>
        </w:rPr>
        <w:t xml:space="preserve"> Елена Николаевна</w:t>
      </w:r>
      <w:r w:rsidR="00440A56" w:rsidRPr="006906F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449AC" w:rsidRPr="006906F3">
        <w:rPr>
          <w:rFonts w:ascii="Times New Roman" w:hAnsi="Times New Roman"/>
          <w:sz w:val="28"/>
          <w:szCs w:val="28"/>
          <w:lang w:eastAsia="ru-RU"/>
        </w:rPr>
        <w:t>директор МБОУДО</w:t>
      </w:r>
      <w:r w:rsidR="006906F3">
        <w:rPr>
          <w:rFonts w:ascii="Times New Roman" w:hAnsi="Times New Roman"/>
          <w:sz w:val="28"/>
          <w:szCs w:val="28"/>
        </w:rPr>
        <w:t xml:space="preserve"> «ДОЛ «</w:t>
      </w:r>
      <w:r w:rsidR="006906F3" w:rsidRPr="006906F3">
        <w:rPr>
          <w:rFonts w:ascii="Times New Roman" w:hAnsi="Times New Roman"/>
          <w:sz w:val="28"/>
          <w:szCs w:val="28"/>
        </w:rPr>
        <w:t>Волна</w:t>
      </w:r>
      <w:r w:rsidR="006906F3">
        <w:rPr>
          <w:rFonts w:ascii="Times New Roman" w:hAnsi="Times New Roman"/>
          <w:sz w:val="28"/>
          <w:szCs w:val="28"/>
        </w:rPr>
        <w:t>» г</w:t>
      </w:r>
      <w:r w:rsidR="00D449AC">
        <w:rPr>
          <w:rFonts w:ascii="Times New Roman" w:hAnsi="Times New Roman"/>
          <w:sz w:val="28"/>
          <w:szCs w:val="28"/>
        </w:rPr>
        <w:t>. </w:t>
      </w:r>
      <w:r w:rsidR="006906F3" w:rsidRPr="006906F3">
        <w:rPr>
          <w:rFonts w:ascii="Times New Roman" w:hAnsi="Times New Roman"/>
          <w:sz w:val="28"/>
          <w:szCs w:val="28"/>
        </w:rPr>
        <w:t>Ч</w:t>
      </w:r>
      <w:r w:rsidR="006906F3">
        <w:rPr>
          <w:rFonts w:ascii="Times New Roman" w:hAnsi="Times New Roman"/>
          <w:sz w:val="28"/>
          <w:szCs w:val="28"/>
        </w:rPr>
        <w:t>ебоксары</w:t>
      </w:r>
      <w:r w:rsidR="006E3AB1">
        <w:rPr>
          <w:rFonts w:ascii="Times New Roman" w:hAnsi="Times New Roman"/>
          <w:sz w:val="28"/>
          <w:szCs w:val="28"/>
        </w:rPr>
        <w:t>;</w:t>
      </w:r>
    </w:p>
    <w:p w:rsidR="00D449AC" w:rsidRDefault="00D449AC" w:rsidP="001C232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Абрамова Елизавета Ариевна </w:t>
      </w:r>
      <w:r w:rsidRPr="006906F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</w:t>
      </w:r>
      <w:r w:rsidRPr="00D449AC">
        <w:rPr>
          <w:rFonts w:ascii="Times New Roman" w:hAnsi="Times New Roman"/>
          <w:sz w:val="28"/>
          <w:szCs w:val="28"/>
          <w:lang w:eastAsia="ru-RU"/>
        </w:rPr>
        <w:t>АУ «Чувашский государственный театр кукол» Минкультуры Чувашии</w:t>
      </w:r>
      <w:r w:rsidR="009F7577">
        <w:rPr>
          <w:rFonts w:ascii="Times New Roman" w:hAnsi="Times New Roman"/>
          <w:sz w:val="28"/>
          <w:szCs w:val="28"/>
          <w:lang w:eastAsia="ru-RU"/>
        </w:rPr>
        <w:t>;</w:t>
      </w:r>
    </w:p>
    <w:p w:rsidR="00B842BA" w:rsidRPr="00B842BA" w:rsidRDefault="009F7577" w:rsidP="00B842B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Ольнов </w:t>
      </w:r>
      <w:r w:rsidR="00EC36E3">
        <w:rPr>
          <w:rFonts w:ascii="Times New Roman" w:hAnsi="Times New Roman"/>
          <w:sz w:val="28"/>
          <w:szCs w:val="28"/>
          <w:lang w:eastAsia="ru-RU"/>
        </w:rPr>
        <w:t xml:space="preserve">Борис Михайлович </w:t>
      </w:r>
      <w:r w:rsidR="00EC36E3" w:rsidRPr="006906F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C36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 штаба</w:t>
      </w:r>
      <w:r w:rsidR="00EC36E3" w:rsidRPr="00EC36E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родительского общественного контроля</w:t>
      </w:r>
      <w:r w:rsidR="00B842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60E2" w:rsidRPr="006906F3" w:rsidRDefault="00EF60E2" w:rsidP="0081475D">
      <w:pPr>
        <w:tabs>
          <w:tab w:val="left" w:pos="284"/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81475D" w:rsidRPr="006906F3" w:rsidRDefault="0081475D" w:rsidP="0081475D">
      <w:pPr>
        <w:tabs>
          <w:tab w:val="left" w:pos="284"/>
          <w:tab w:val="left" w:pos="567"/>
          <w:tab w:val="left" w:pos="851"/>
        </w:tabs>
        <w:suppressAutoHyphens w:val="0"/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6906F3">
        <w:rPr>
          <w:b/>
          <w:sz w:val="28"/>
          <w:szCs w:val="28"/>
          <w:lang w:eastAsia="ru-RU"/>
        </w:rPr>
        <w:t>Члены жюри:</w:t>
      </w:r>
    </w:p>
    <w:p w:rsidR="0081475D" w:rsidRPr="006906F3" w:rsidRDefault="0081475D" w:rsidP="00DC3E8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F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Федорова Наталья Геннадьевна </w:t>
      </w:r>
      <w:r w:rsidR="00EC36E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906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</w:t>
      </w:r>
      <w:r w:rsidR="00EC36E3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</w:t>
      </w:r>
      <w:r w:rsidRPr="006906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3E85" w:rsidRDefault="0081475D" w:rsidP="00DC3E8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F3">
        <w:rPr>
          <w:rFonts w:ascii="Times New Roman" w:eastAsia="Times New Roman" w:hAnsi="Times New Roman"/>
          <w:sz w:val="28"/>
          <w:szCs w:val="28"/>
          <w:lang w:eastAsia="ru-RU"/>
        </w:rPr>
        <w:t>Гордеева Марина Владимировна – заместитель председателя</w:t>
      </w:r>
      <w:r w:rsidR="00B842BA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</w:t>
      </w:r>
      <w:r w:rsidRPr="006906F3">
        <w:rPr>
          <w:rFonts w:ascii="Times New Roman" w:eastAsia="Times New Roman" w:hAnsi="Times New Roman"/>
          <w:sz w:val="28"/>
          <w:szCs w:val="28"/>
          <w:lang w:eastAsia="ru-RU"/>
        </w:rPr>
        <w:t>; исполняющий обязанности директора АУ «Центр мониторинга и развития образования» города Чебоксары;</w:t>
      </w:r>
    </w:p>
    <w:p w:rsidR="00B842BA" w:rsidRDefault="00B842BA" w:rsidP="00DC3E8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F3">
        <w:rPr>
          <w:rFonts w:ascii="Times New Roman" w:hAnsi="Times New Roman"/>
          <w:sz w:val="28"/>
          <w:szCs w:val="28"/>
          <w:lang w:eastAsia="ru-RU"/>
        </w:rPr>
        <w:t>Алексеева Светлана Юрьевна – секретарь</w:t>
      </w:r>
      <w:r>
        <w:rPr>
          <w:rFonts w:ascii="Times New Roman" w:hAnsi="Times New Roman"/>
          <w:sz w:val="28"/>
          <w:szCs w:val="28"/>
          <w:lang w:eastAsia="ru-RU"/>
        </w:rPr>
        <w:t xml:space="preserve"> жюри;</w:t>
      </w:r>
      <w:r w:rsidRPr="00DC3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36E3" w:rsidRPr="00B842BA" w:rsidRDefault="009F7577" w:rsidP="00B842B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E85">
        <w:rPr>
          <w:rFonts w:ascii="Times New Roman" w:eastAsia="Times New Roman" w:hAnsi="Times New Roman"/>
          <w:sz w:val="28"/>
          <w:szCs w:val="28"/>
          <w:lang w:eastAsia="ru-RU"/>
        </w:rPr>
        <w:t>Филиппов Юрий Михайлович</w:t>
      </w:r>
      <w:r w:rsidR="00EC36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6E3" w:rsidRPr="006906F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C3E85" w:rsidRPr="00DC3E85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художественный руководитель АУ «Чувашский государственный театр кукол» Минкультуры Чувашии</w:t>
      </w:r>
      <w:r w:rsidR="00DC3E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36E3" w:rsidRPr="00EC36E3" w:rsidRDefault="00EC36E3" w:rsidP="009A252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6E3">
        <w:rPr>
          <w:rFonts w:ascii="Times New Roman" w:eastAsia="Times New Roman" w:hAnsi="Times New Roman"/>
          <w:sz w:val="28"/>
          <w:szCs w:val="28"/>
          <w:lang w:eastAsia="ru-RU"/>
        </w:rPr>
        <w:t xml:space="preserve">Ахмед Наталья Алексеевна – </w:t>
      </w:r>
      <w:r w:rsidRPr="00EC36E3">
        <w:rPr>
          <w:rFonts w:ascii="Times New Roman" w:hAnsi="Times New Roman"/>
          <w:sz w:val="28"/>
          <w:szCs w:val="28"/>
          <w:lang w:eastAsia="ru-RU"/>
        </w:rPr>
        <w:t>заслуженный артист Чувашской Республики, ведущий мастер сцены АУ «Чувашский государственный театр юного зрителя им. М. Сеспеля» Минкультуры Чувашии</w:t>
      </w:r>
      <w:r>
        <w:rPr>
          <w:rFonts w:ascii="Times New Roman" w:hAnsi="Times New Roman"/>
          <w:sz w:val="28"/>
          <w:szCs w:val="28"/>
          <w:lang w:eastAsia="ru-RU"/>
        </w:rPr>
        <w:t>, член жюри;</w:t>
      </w:r>
    </w:p>
    <w:p w:rsidR="0081475D" w:rsidRPr="00ED6CBF" w:rsidRDefault="0081475D" w:rsidP="00DC3E8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F3">
        <w:rPr>
          <w:rFonts w:ascii="Times New Roman" w:hAnsi="Times New Roman"/>
          <w:sz w:val="28"/>
          <w:szCs w:val="28"/>
          <w:lang w:eastAsia="ru-RU"/>
        </w:rPr>
        <w:t xml:space="preserve">Старикова Елена Васильевна – </w:t>
      </w:r>
      <w:r w:rsidR="00CB5101" w:rsidRPr="006906F3">
        <w:rPr>
          <w:rFonts w:ascii="Times New Roman" w:hAnsi="Times New Roman"/>
          <w:sz w:val="28"/>
          <w:szCs w:val="28"/>
          <w:lang w:eastAsia="ru-RU"/>
        </w:rPr>
        <w:t>главный специалист-эксперт сектора обучения и общего образования</w:t>
      </w:r>
      <w:r w:rsidR="00CB5101">
        <w:rPr>
          <w:rFonts w:ascii="Times New Roman" w:hAnsi="Times New Roman"/>
          <w:sz w:val="28"/>
          <w:szCs w:val="28"/>
          <w:lang w:eastAsia="ru-RU"/>
        </w:rPr>
        <w:t xml:space="preserve"> управлен</w:t>
      </w:r>
      <w:r w:rsidR="00F03DA1">
        <w:rPr>
          <w:rFonts w:ascii="Times New Roman" w:hAnsi="Times New Roman"/>
          <w:sz w:val="28"/>
          <w:szCs w:val="28"/>
          <w:lang w:eastAsia="ru-RU"/>
        </w:rPr>
        <w:t>ия образования администрации г. </w:t>
      </w:r>
      <w:r w:rsidR="00CB5101">
        <w:rPr>
          <w:rFonts w:ascii="Times New Roman" w:hAnsi="Times New Roman"/>
          <w:sz w:val="28"/>
          <w:szCs w:val="28"/>
          <w:lang w:eastAsia="ru-RU"/>
        </w:rPr>
        <w:t xml:space="preserve">Чебоксары, член </w:t>
      </w:r>
      <w:r w:rsidR="00EC36E3">
        <w:rPr>
          <w:rFonts w:ascii="Times New Roman" w:hAnsi="Times New Roman"/>
          <w:sz w:val="28"/>
          <w:szCs w:val="28"/>
          <w:lang w:eastAsia="ru-RU"/>
        </w:rPr>
        <w:t>жюри</w:t>
      </w:r>
      <w:r w:rsidR="00F22C03">
        <w:rPr>
          <w:rFonts w:ascii="Times New Roman" w:hAnsi="Times New Roman"/>
          <w:sz w:val="28"/>
          <w:szCs w:val="28"/>
          <w:lang w:eastAsia="ru-RU"/>
        </w:rPr>
        <w:t>;</w:t>
      </w:r>
    </w:p>
    <w:p w:rsidR="00ED6CBF" w:rsidRPr="00ED6CBF" w:rsidRDefault="00ED6CBF" w:rsidP="00ED6CB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CBF">
        <w:rPr>
          <w:rFonts w:ascii="Times New Roman" w:hAnsi="Times New Roman"/>
          <w:sz w:val="28"/>
          <w:szCs w:val="28"/>
          <w:lang w:eastAsia="ru-RU"/>
        </w:rPr>
        <w:t>Скороб</w:t>
      </w:r>
      <w:r w:rsidR="00F5018D">
        <w:rPr>
          <w:rFonts w:ascii="Times New Roman" w:hAnsi="Times New Roman"/>
          <w:sz w:val="28"/>
          <w:szCs w:val="28"/>
          <w:lang w:eastAsia="ru-RU"/>
        </w:rPr>
        <w:t>огатова Людмила Викторовна –</w:t>
      </w:r>
      <w:r w:rsidRPr="00ED6CBF">
        <w:rPr>
          <w:rFonts w:ascii="Times New Roman" w:hAnsi="Times New Roman"/>
          <w:sz w:val="28"/>
          <w:szCs w:val="28"/>
          <w:lang w:eastAsia="ru-RU"/>
        </w:rPr>
        <w:t xml:space="preserve"> педагог дополнительного образования высшей квалификацио</w:t>
      </w:r>
      <w:r>
        <w:rPr>
          <w:rFonts w:ascii="Times New Roman" w:hAnsi="Times New Roman"/>
          <w:sz w:val="28"/>
          <w:szCs w:val="28"/>
          <w:lang w:eastAsia="ru-RU"/>
        </w:rPr>
        <w:t>нной категории МАОУДО «ДДЮТ» г. </w:t>
      </w:r>
      <w:r w:rsidRPr="00ED6CBF">
        <w:rPr>
          <w:rFonts w:ascii="Times New Roman" w:hAnsi="Times New Roman"/>
          <w:sz w:val="28"/>
          <w:szCs w:val="28"/>
          <w:lang w:eastAsia="ru-RU"/>
        </w:rPr>
        <w:t xml:space="preserve">Чебоксары, руководитель театра-студии «Зеркало», </w:t>
      </w:r>
      <w:r>
        <w:rPr>
          <w:rFonts w:ascii="Times New Roman" w:hAnsi="Times New Roman"/>
          <w:sz w:val="28"/>
          <w:szCs w:val="28"/>
          <w:lang w:eastAsia="ru-RU"/>
        </w:rPr>
        <w:t>член жюри;</w:t>
      </w:r>
    </w:p>
    <w:p w:rsidR="00ED6CBF" w:rsidRDefault="00F5018D" w:rsidP="00ED6CB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Прокопьева Анна Алексеевна –</w:t>
      </w:r>
      <w:r w:rsidR="00ED6CBF" w:rsidRPr="00ED6CBF">
        <w:rPr>
          <w:rFonts w:ascii="Times New Roman" w:hAnsi="Times New Roman"/>
          <w:sz w:val="28"/>
          <w:szCs w:val="28"/>
          <w:lang w:eastAsia="ru-RU"/>
        </w:rPr>
        <w:t xml:space="preserve"> педагог дополнительного образования МАОУДО «ДДЮТ» г. Чебоксары, руководитель театральной студии «КРИСП»</w:t>
      </w:r>
      <w:r w:rsidR="00ED6CBF">
        <w:rPr>
          <w:rFonts w:ascii="Times New Roman" w:hAnsi="Times New Roman"/>
          <w:sz w:val="28"/>
          <w:szCs w:val="28"/>
          <w:lang w:eastAsia="ru-RU"/>
        </w:rPr>
        <w:t>;</w:t>
      </w:r>
    </w:p>
    <w:p w:rsidR="009A252A" w:rsidRDefault="000842D8" w:rsidP="009A252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Поляков Владимир Николаевич –</w:t>
      </w:r>
      <w:r w:rsidR="00ED6CBF" w:rsidRPr="00ED6C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CBF">
        <w:rPr>
          <w:rFonts w:ascii="Times New Roman" w:hAnsi="Times New Roman"/>
          <w:sz w:val="28"/>
          <w:szCs w:val="28"/>
          <w:lang w:eastAsia="ru-RU"/>
        </w:rPr>
        <w:t>член жюри</w:t>
      </w:r>
      <w:r w:rsidR="009A252A">
        <w:rPr>
          <w:rFonts w:ascii="Times New Roman" w:hAnsi="Times New Roman"/>
          <w:sz w:val="28"/>
          <w:szCs w:val="28"/>
          <w:lang w:eastAsia="ru-RU"/>
        </w:rPr>
        <w:t>;</w:t>
      </w:r>
    </w:p>
    <w:p w:rsidR="00F5018D" w:rsidRDefault="00F5018D" w:rsidP="00F5018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18D">
        <w:rPr>
          <w:rFonts w:ascii="Times New Roman" w:hAnsi="Times New Roman"/>
          <w:sz w:val="28"/>
          <w:szCs w:val="28"/>
          <w:lang w:eastAsia="ru-RU"/>
        </w:rPr>
        <w:t>Гаврилова Рима Альбертовна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р</w:t>
      </w:r>
      <w:r w:rsidRPr="00F5018D">
        <w:rPr>
          <w:rFonts w:ascii="Times New Roman" w:hAnsi="Times New Roman"/>
          <w:sz w:val="28"/>
          <w:szCs w:val="28"/>
          <w:lang w:eastAsia="ru-RU"/>
        </w:rPr>
        <w:t xml:space="preserve">уководитель школьного театра МАОУ </w:t>
      </w:r>
      <w:r w:rsidR="007235A1">
        <w:rPr>
          <w:rFonts w:ascii="Times New Roman" w:hAnsi="Times New Roman"/>
          <w:sz w:val="28"/>
          <w:szCs w:val="28"/>
          <w:lang w:eastAsia="ru-RU"/>
        </w:rPr>
        <w:t>«</w:t>
      </w:r>
      <w:r w:rsidRPr="00F5018D">
        <w:rPr>
          <w:rFonts w:ascii="Times New Roman" w:hAnsi="Times New Roman"/>
          <w:sz w:val="28"/>
          <w:szCs w:val="28"/>
          <w:lang w:eastAsia="ru-RU"/>
        </w:rPr>
        <w:t>СОШ №</w:t>
      </w:r>
      <w:r w:rsidR="00174C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18D">
        <w:rPr>
          <w:rFonts w:ascii="Times New Roman" w:hAnsi="Times New Roman"/>
          <w:sz w:val="28"/>
          <w:szCs w:val="28"/>
          <w:lang w:eastAsia="ru-RU"/>
        </w:rPr>
        <w:t>40</w:t>
      </w:r>
      <w:r w:rsidR="007235A1">
        <w:rPr>
          <w:rFonts w:ascii="Times New Roman" w:hAnsi="Times New Roman"/>
          <w:sz w:val="28"/>
          <w:szCs w:val="28"/>
          <w:lang w:eastAsia="ru-RU"/>
        </w:rPr>
        <w:t>»</w:t>
      </w:r>
      <w:r w:rsidRPr="00F5018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член жюри;</w:t>
      </w:r>
    </w:p>
    <w:p w:rsidR="00F5018D" w:rsidRPr="000842D8" w:rsidRDefault="00F5018D" w:rsidP="000842D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Михайлова Татьяна Сергеевна – заместитель директора МБОУ «СОШ № 53»</w:t>
      </w:r>
      <w:r w:rsidRPr="00F5018D">
        <w:rPr>
          <w:rFonts w:ascii="Times New Roman" w:hAnsi="Times New Roman"/>
          <w:sz w:val="28"/>
          <w:szCs w:val="28"/>
          <w:lang w:eastAsia="ru-RU"/>
        </w:rPr>
        <w:t xml:space="preserve"> г. Чебоксары</w:t>
      </w:r>
      <w:r w:rsidR="000842D8">
        <w:rPr>
          <w:rFonts w:ascii="Times New Roman" w:hAnsi="Times New Roman"/>
          <w:sz w:val="28"/>
          <w:szCs w:val="28"/>
          <w:lang w:eastAsia="ru-RU"/>
        </w:rPr>
        <w:t>, член жюри;</w:t>
      </w:r>
    </w:p>
    <w:p w:rsidR="00F5018D" w:rsidRPr="000842D8" w:rsidRDefault="00F5018D" w:rsidP="000842D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18D">
        <w:rPr>
          <w:rFonts w:ascii="Times New Roman" w:hAnsi="Times New Roman"/>
          <w:sz w:val="28"/>
          <w:szCs w:val="28"/>
          <w:lang w:eastAsia="ru-RU"/>
        </w:rPr>
        <w:lastRenderedPageBreak/>
        <w:t>Крупнова Наталья Геннадьевна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 з</w:t>
      </w:r>
      <w:r w:rsidR="00E6026F">
        <w:rPr>
          <w:rFonts w:ascii="Times New Roman" w:hAnsi="Times New Roman"/>
          <w:sz w:val="28"/>
          <w:szCs w:val="28"/>
          <w:lang w:eastAsia="ru-RU"/>
        </w:rPr>
        <w:t>аместитель директора МАОУ «Лицей №</w:t>
      </w:r>
      <w:r w:rsidR="00E1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26F">
        <w:rPr>
          <w:rFonts w:ascii="Times New Roman" w:hAnsi="Times New Roman"/>
          <w:sz w:val="28"/>
          <w:szCs w:val="28"/>
          <w:lang w:eastAsia="ru-RU"/>
        </w:rPr>
        <w:t>4»</w:t>
      </w:r>
      <w:r w:rsidR="000842D8">
        <w:rPr>
          <w:rFonts w:ascii="Times New Roman" w:hAnsi="Times New Roman"/>
          <w:sz w:val="28"/>
          <w:szCs w:val="28"/>
          <w:lang w:eastAsia="ru-RU"/>
        </w:rPr>
        <w:t>, член жюри;</w:t>
      </w:r>
    </w:p>
    <w:p w:rsidR="000842D8" w:rsidRDefault="009A252A" w:rsidP="000842D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018D" w:rsidRPr="009A252A">
        <w:rPr>
          <w:rFonts w:ascii="Times New Roman" w:hAnsi="Times New Roman"/>
          <w:sz w:val="28"/>
          <w:szCs w:val="28"/>
          <w:lang w:eastAsia="ru-RU"/>
        </w:rPr>
        <w:t>Верхова Оксана Олеговна</w:t>
      </w:r>
      <w:r w:rsidR="002C2E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42D8">
        <w:rPr>
          <w:rFonts w:ascii="Times New Roman" w:hAnsi="Times New Roman"/>
          <w:sz w:val="28"/>
          <w:szCs w:val="28"/>
          <w:lang w:eastAsia="ru-RU"/>
        </w:rPr>
        <w:t>–</w:t>
      </w:r>
      <w:r w:rsidR="00F501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42D8">
        <w:rPr>
          <w:rFonts w:ascii="Times New Roman" w:hAnsi="Times New Roman"/>
          <w:sz w:val="28"/>
          <w:szCs w:val="28"/>
          <w:lang w:eastAsia="ru-RU"/>
        </w:rPr>
        <w:t>заместитель директора МБОУ «</w:t>
      </w:r>
      <w:r w:rsidR="000842D8" w:rsidRPr="000842D8">
        <w:rPr>
          <w:rFonts w:ascii="Times New Roman" w:hAnsi="Times New Roman"/>
          <w:sz w:val="28"/>
          <w:szCs w:val="28"/>
          <w:lang w:eastAsia="ru-RU"/>
        </w:rPr>
        <w:t>СОШ №60</w:t>
      </w:r>
      <w:r w:rsidR="000842D8">
        <w:rPr>
          <w:rFonts w:ascii="Times New Roman" w:hAnsi="Times New Roman"/>
          <w:sz w:val="28"/>
          <w:szCs w:val="28"/>
          <w:lang w:eastAsia="ru-RU"/>
        </w:rPr>
        <w:t>», член жюри;</w:t>
      </w:r>
    </w:p>
    <w:p w:rsidR="00D065C1" w:rsidRDefault="009A252A" w:rsidP="00610BF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1D68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80F" w:rsidRPr="001D680F">
        <w:rPr>
          <w:rFonts w:ascii="Times New Roman" w:hAnsi="Times New Roman"/>
          <w:sz w:val="28"/>
          <w:szCs w:val="28"/>
          <w:lang w:eastAsia="ru-RU"/>
        </w:rPr>
        <w:t>Юдина Наталья Валентиновна – заместитель директора МБОУ «СОШ № 6» г. Чебоксары,</w:t>
      </w:r>
      <w:r w:rsidR="001D680F" w:rsidRPr="001D680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D680F">
        <w:rPr>
          <w:rFonts w:ascii="Times New Roman" w:hAnsi="Times New Roman"/>
          <w:sz w:val="28"/>
          <w:szCs w:val="28"/>
          <w:lang w:eastAsia="ru-RU"/>
        </w:rPr>
        <w:t>член жюри.</w:t>
      </w: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667461" w:rsidRDefault="0066746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667461" w:rsidRDefault="0066746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667461" w:rsidRDefault="0066746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667461" w:rsidRPr="00D065C1" w:rsidRDefault="0066746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tbl>
      <w:tblPr>
        <w:tblW w:w="4501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501"/>
      </w:tblGrid>
      <w:tr w:rsidR="0081146E" w:rsidTr="007F6CD2">
        <w:tc>
          <w:tcPr>
            <w:tcW w:w="4501" w:type="dxa"/>
            <w:shd w:val="clear" w:color="auto" w:fill="auto"/>
          </w:tcPr>
          <w:p w:rsidR="0081146E" w:rsidRDefault="0081146E" w:rsidP="009A252A">
            <w:pPr>
              <w:jc w:val="right"/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713F3C">
              <w:rPr>
                <w:sz w:val="28"/>
                <w:szCs w:val="28"/>
              </w:rPr>
              <w:t>3</w:t>
            </w:r>
          </w:p>
          <w:p w:rsidR="0081146E" w:rsidRDefault="0081146E" w:rsidP="009A252A">
            <w:pPr>
              <w:jc w:val="both"/>
              <w:rPr>
                <w:sz w:val="28"/>
                <w:szCs w:val="28"/>
              </w:rPr>
            </w:pPr>
          </w:p>
        </w:tc>
      </w:tr>
      <w:tr w:rsidR="0081146E" w:rsidTr="007F6CD2">
        <w:tc>
          <w:tcPr>
            <w:tcW w:w="4501" w:type="dxa"/>
            <w:shd w:val="clear" w:color="auto" w:fill="auto"/>
          </w:tcPr>
          <w:p w:rsidR="0081146E" w:rsidRDefault="0081146E" w:rsidP="009A252A">
            <w:pPr>
              <w:jc w:val="right"/>
              <w:rPr>
                <w:sz w:val="28"/>
                <w:szCs w:val="28"/>
              </w:rPr>
            </w:pPr>
          </w:p>
        </w:tc>
      </w:tr>
    </w:tbl>
    <w:p w:rsidR="0081146E" w:rsidRDefault="0081146E" w:rsidP="0081146E">
      <w:pPr>
        <w:jc w:val="right"/>
        <w:rPr>
          <w:sz w:val="28"/>
          <w:szCs w:val="28"/>
        </w:rPr>
      </w:pPr>
    </w:p>
    <w:p w:rsidR="0081146E" w:rsidRDefault="0081146E" w:rsidP="0081146E">
      <w:pPr>
        <w:widowControl w:val="0"/>
        <w:ind w:left="4150" w:right="-20"/>
      </w:pPr>
      <w:r>
        <w:rPr>
          <w:b/>
          <w:color w:val="000000"/>
          <w:sz w:val="28"/>
          <w:szCs w:val="28"/>
          <w:lang w:eastAsia="ru-RU"/>
        </w:rPr>
        <w:t>Заявка</w:t>
      </w:r>
    </w:p>
    <w:p w:rsidR="0081146E" w:rsidRDefault="0081146E" w:rsidP="0081146E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на участие в </w:t>
      </w:r>
      <w:r>
        <w:rPr>
          <w:b/>
          <w:sz w:val="28"/>
          <w:szCs w:val="28"/>
        </w:rPr>
        <w:t xml:space="preserve">республиканском фестивале школьных театров, посвященного Году счастливого детства в Чувашской Республике </w:t>
      </w:r>
    </w:p>
    <w:p w:rsidR="0081146E" w:rsidRDefault="0081146E" w:rsidP="0081146E">
      <w:pPr>
        <w:widowControl w:val="0"/>
        <w:ind w:right="-20"/>
        <w:rPr>
          <w:b/>
          <w:color w:val="000000"/>
          <w:sz w:val="28"/>
          <w:szCs w:val="28"/>
          <w:lang w:eastAsia="ru-RU"/>
        </w:rPr>
      </w:pPr>
    </w:p>
    <w:tbl>
      <w:tblPr>
        <w:tblW w:w="9567" w:type="dxa"/>
        <w:tblLayout w:type="fixed"/>
        <w:tblLook w:val="0000" w:firstRow="0" w:lastRow="0" w:firstColumn="0" w:lastColumn="0" w:noHBand="0" w:noVBand="0"/>
      </w:tblPr>
      <w:tblGrid>
        <w:gridCol w:w="421"/>
        <w:gridCol w:w="4110"/>
        <w:gridCol w:w="5036"/>
      </w:tblGrid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муниципального/городского округа Чувашской Республики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общеобразовательной организации (полностью по уставу)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школьного театра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Возрастной состав участников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Количество участников школьного театра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Контактные данные руководителя школьного театра (ФИО (полностью), телефон,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Название постановки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Продолжительность спектакля (мин.)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146E" w:rsidRDefault="0081146E" w:rsidP="0081146E">
      <w:pPr>
        <w:widowControl w:val="0"/>
        <w:ind w:right="-20"/>
        <w:jc w:val="both"/>
        <w:rPr>
          <w:color w:val="000000"/>
          <w:sz w:val="28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28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28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28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28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28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D065C1" w:rsidRDefault="00D065C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D065C1" w:rsidRDefault="00D065C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D065C1" w:rsidRDefault="00D065C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D065C1" w:rsidRDefault="00D065C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667461" w:rsidRDefault="0066746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667461" w:rsidRDefault="0066746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D065C1" w:rsidRDefault="00D065C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D065C1" w:rsidRDefault="00D065C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81146E" w:rsidRPr="00EF1F99" w:rsidRDefault="0081146E" w:rsidP="0081146E">
      <w:pPr>
        <w:tabs>
          <w:tab w:val="left" w:pos="5985"/>
        </w:tabs>
        <w:jc w:val="right"/>
        <w:rPr>
          <w:sz w:val="28"/>
          <w:szCs w:val="28"/>
        </w:rPr>
      </w:pPr>
      <w:r w:rsidRPr="00EF1F99">
        <w:rPr>
          <w:sz w:val="28"/>
          <w:szCs w:val="28"/>
        </w:rPr>
        <w:lastRenderedPageBreak/>
        <w:t xml:space="preserve">Приложение </w:t>
      </w:r>
      <w:r w:rsidR="00713F3C">
        <w:rPr>
          <w:sz w:val="28"/>
          <w:szCs w:val="28"/>
        </w:rPr>
        <w:t>4</w:t>
      </w:r>
    </w:p>
    <w:p w:rsidR="0081146E" w:rsidRDefault="0081146E" w:rsidP="0081146E">
      <w:pPr>
        <w:rPr>
          <w:b/>
          <w:sz w:val="23"/>
          <w:szCs w:val="23"/>
          <w:lang w:eastAsia="ru-RU"/>
        </w:rPr>
      </w:pPr>
    </w:p>
    <w:p w:rsidR="0081146E" w:rsidRDefault="0081146E" w:rsidP="0081146E">
      <w:pPr>
        <w:jc w:val="center"/>
      </w:pPr>
      <w:r>
        <w:rPr>
          <w:b/>
          <w:bCs/>
          <w:sz w:val="23"/>
          <w:szCs w:val="23"/>
          <w:lang w:eastAsia="ru-RU"/>
        </w:rPr>
        <w:t>Согласие родителя (законного представителя) участника республиканского фестиваля школьных театров «АСАМ», посвященного Году счастливого детства в Чувашской Республике</w:t>
      </w:r>
    </w:p>
    <w:p w:rsidR="0081146E" w:rsidRDefault="0081146E" w:rsidP="0081146E">
      <w:pPr>
        <w:ind w:firstLine="540"/>
      </w:pPr>
      <w:r>
        <w:rPr>
          <w:sz w:val="23"/>
          <w:szCs w:val="23"/>
          <w:lang w:eastAsia="ru-RU"/>
        </w:rPr>
        <w:t>Я, ______________________________________________________________________,</w:t>
      </w:r>
    </w:p>
    <w:p w:rsidR="0081146E" w:rsidRDefault="0081146E" w:rsidP="0081146E">
      <w:pPr>
        <w:ind w:firstLine="540"/>
        <w:jc w:val="center"/>
      </w:pPr>
      <w:r>
        <w:rPr>
          <w:i/>
          <w:sz w:val="20"/>
          <w:szCs w:val="23"/>
          <w:lang w:eastAsia="ru-RU"/>
        </w:rPr>
        <w:t>(ФИО родителя (законного представителя полностью))</w:t>
      </w:r>
    </w:p>
    <w:p w:rsidR="0081146E" w:rsidRDefault="0081146E" w:rsidP="0081146E">
      <w:r>
        <w:rPr>
          <w:sz w:val="23"/>
          <w:szCs w:val="23"/>
          <w:lang w:eastAsia="ru-RU"/>
        </w:rPr>
        <w:t>проживающий по адресу ________________________________________________________</w:t>
      </w:r>
    </w:p>
    <w:p w:rsidR="0081146E" w:rsidRDefault="0081146E" w:rsidP="0081146E">
      <w:r>
        <w:rPr>
          <w:sz w:val="23"/>
          <w:szCs w:val="23"/>
          <w:lang w:eastAsia="ru-RU"/>
        </w:rPr>
        <w:t>_____________________________________________________________________________,</w:t>
      </w:r>
    </w:p>
    <w:p w:rsidR="0081146E" w:rsidRDefault="0081146E" w:rsidP="0081146E">
      <w:r>
        <w:rPr>
          <w:sz w:val="23"/>
          <w:szCs w:val="23"/>
          <w:lang w:eastAsia="ru-RU"/>
        </w:rPr>
        <w:t>паспорт серия _________ номер__________, выдан: _________________________________</w:t>
      </w:r>
    </w:p>
    <w:p w:rsidR="0081146E" w:rsidRDefault="0081146E" w:rsidP="0081146E">
      <w:r>
        <w:rPr>
          <w:sz w:val="23"/>
          <w:szCs w:val="23"/>
          <w:lang w:eastAsia="ru-RU"/>
        </w:rPr>
        <w:t>_____________________________________________________________________________,</w:t>
      </w:r>
    </w:p>
    <w:p w:rsidR="0081146E" w:rsidRDefault="0081146E" w:rsidP="0081146E">
      <w:pPr>
        <w:ind w:firstLine="540"/>
        <w:jc w:val="center"/>
      </w:pPr>
      <w:r>
        <w:rPr>
          <w:i/>
          <w:sz w:val="20"/>
          <w:szCs w:val="23"/>
          <w:lang w:eastAsia="ru-RU"/>
        </w:rPr>
        <w:t>(кем и когда выдан)</w:t>
      </w:r>
    </w:p>
    <w:p w:rsidR="0081146E" w:rsidRDefault="0081146E" w:rsidP="0081146E">
      <w:r>
        <w:rPr>
          <w:sz w:val="23"/>
          <w:szCs w:val="23"/>
          <w:lang w:eastAsia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81146E" w:rsidRDefault="0081146E" w:rsidP="0081146E">
      <w:pPr>
        <w:ind w:left="2832" w:firstLine="708"/>
      </w:pPr>
      <w:r>
        <w:rPr>
          <w:i/>
          <w:sz w:val="20"/>
          <w:szCs w:val="23"/>
          <w:lang w:eastAsia="ru-RU"/>
        </w:rPr>
        <w:t>(ФИО ребенка (подопечного) полностью)</w:t>
      </w:r>
    </w:p>
    <w:p w:rsidR="0081146E" w:rsidRDefault="0081146E" w:rsidP="0081146E">
      <w:r>
        <w:rPr>
          <w:sz w:val="23"/>
          <w:szCs w:val="23"/>
          <w:lang w:eastAsia="ru-RU"/>
        </w:rPr>
        <w:t>на основании _________________________________________________________________,</w:t>
      </w:r>
    </w:p>
    <w:p w:rsidR="0081146E" w:rsidRDefault="0081146E" w:rsidP="0081146E">
      <w:pPr>
        <w:ind w:firstLine="540"/>
        <w:jc w:val="center"/>
      </w:pPr>
      <w:r>
        <w:rPr>
          <w:i/>
          <w:sz w:val="20"/>
          <w:szCs w:val="23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81146E" w:rsidRDefault="0081146E" w:rsidP="0081146E">
      <w:r>
        <w:rPr>
          <w:sz w:val="23"/>
          <w:szCs w:val="23"/>
          <w:lang w:eastAsia="ru-RU"/>
        </w:rPr>
        <w:t>проживающего по адресу _______________________________________________________,</w:t>
      </w:r>
    </w:p>
    <w:p w:rsidR="0081146E" w:rsidRDefault="0081146E" w:rsidP="0081146E">
      <w:r>
        <w:rPr>
          <w:sz w:val="23"/>
          <w:szCs w:val="23"/>
          <w:lang w:eastAsia="ru-RU"/>
        </w:rPr>
        <w:t>паспорт (свидетельство о рождении) серия _________ номер__________, выдан: ________</w:t>
      </w:r>
    </w:p>
    <w:p w:rsidR="0081146E" w:rsidRDefault="0081146E" w:rsidP="0081146E">
      <w:r>
        <w:rPr>
          <w:sz w:val="23"/>
          <w:szCs w:val="23"/>
          <w:lang w:eastAsia="ru-RU"/>
        </w:rPr>
        <w:t>_____________________________________________________________________________,</w:t>
      </w:r>
    </w:p>
    <w:p w:rsidR="0081146E" w:rsidRDefault="0081146E" w:rsidP="0081146E">
      <w:pPr>
        <w:ind w:firstLine="540"/>
        <w:jc w:val="center"/>
      </w:pPr>
      <w:r>
        <w:rPr>
          <w:i/>
          <w:sz w:val="20"/>
          <w:szCs w:val="23"/>
          <w:lang w:eastAsia="ru-RU"/>
        </w:rPr>
        <w:t>(кем и когда выдан)</w:t>
      </w:r>
    </w:p>
    <w:p w:rsidR="0081146E" w:rsidRDefault="0081146E" w:rsidP="0081146E">
      <w:pPr>
        <w:ind w:firstLine="567"/>
        <w:jc w:val="both"/>
      </w:pPr>
      <w:r>
        <w:t>настоящим подтверждаю:</w:t>
      </w:r>
    </w:p>
    <w:p w:rsidR="0081146E" w:rsidRDefault="0081146E" w:rsidP="0081146E">
      <w:pPr>
        <w:ind w:firstLine="567"/>
        <w:jc w:val="both"/>
      </w:pPr>
      <w:r>
        <w:t xml:space="preserve">свое согласие на предоставление и обработку ГАНОУ «Центр одаренных детей и молодежи «Эткер» Минобразования Чувашии </w:t>
      </w:r>
      <w:r>
        <w:rPr>
          <w:bCs/>
        </w:rPr>
        <w:t xml:space="preserve">(г. Чебоксары, ул. Гражданская, д. 50А, тел. (8352) 75-52-40,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hyperlink r:id="rId12" w:history="1">
        <w:r>
          <w:rPr>
            <w:rStyle w:val="a7"/>
            <w:bCs/>
            <w:lang w:val="en-US"/>
          </w:rPr>
          <w:t>etker</w:t>
        </w:r>
        <w:r>
          <w:rPr>
            <w:rStyle w:val="a7"/>
            <w:bCs/>
          </w:rPr>
          <w:t>311@</w:t>
        </w:r>
        <w:r>
          <w:rPr>
            <w:rStyle w:val="a7"/>
            <w:bCs/>
            <w:lang w:val="en-US"/>
          </w:rPr>
          <w:t>yandex</w:t>
        </w:r>
        <w:r>
          <w:rPr>
            <w:rStyle w:val="a7"/>
            <w:bCs/>
          </w:rPr>
          <w:t>.</w:t>
        </w:r>
        <w:r>
          <w:rPr>
            <w:rStyle w:val="a7"/>
            <w:bCs/>
            <w:lang w:val="en-US"/>
          </w:rPr>
          <w:t>ru</w:t>
        </w:r>
      </w:hyperlink>
      <w:r>
        <w:rPr>
          <w:bCs/>
        </w:rPr>
        <w:t xml:space="preserve">) </w:t>
      </w:r>
      <w:r>
        <w:t>персональных данных моего ребенка (подопечного) (в соответствии с Федеральным законом от 27.06.2006 г. № 152-ФЗ «О персональных данных»).</w:t>
      </w:r>
    </w:p>
    <w:p w:rsidR="0081146E" w:rsidRDefault="0081146E" w:rsidP="0081146E">
      <w:pPr>
        <w:ind w:firstLine="567"/>
        <w:jc w:val="both"/>
      </w:pPr>
      <w:r>
        <w:rPr>
          <w:bCs/>
          <w:lang w:eastAsia="ru-RU"/>
        </w:rPr>
        <w:t xml:space="preserve">Я даю согласие на использование персональных данных моего </w:t>
      </w:r>
      <w:r>
        <w:rPr>
          <w:lang w:eastAsia="ru-RU"/>
        </w:rPr>
        <w:t>ребенка (</w:t>
      </w:r>
      <w:r>
        <w:rPr>
          <w:bCs/>
          <w:lang w:eastAsia="ru-RU"/>
        </w:rPr>
        <w:t>подопечного) в целях организации, проведения, подведения итогов республиканского фестиваля школьных театров «АСАМ», посвященного Году счастливого детства в Чувашской Республике, в том числе в информационно-телекоммуникационной сети «Интернет».</w:t>
      </w:r>
    </w:p>
    <w:p w:rsidR="0081146E" w:rsidRDefault="0081146E" w:rsidP="0081146E">
      <w:pPr>
        <w:ind w:firstLine="567"/>
        <w:jc w:val="both"/>
      </w:pPr>
      <w:r>
        <w:rPr>
          <w:bCs/>
          <w:lang w:eastAsia="ru-RU"/>
        </w:rPr>
        <w:t>Я даю согласие на фото и видеосъемку моего ребенка (подопечного) во время проведения этапов проведении республиканского фестиваля школьных театров «АСАМ», посвященного Году счастливого детства в Чувашской Республике,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Федерации, и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 в соответствии с интересами ГАНОУ «Центр одаренных детей и молодежи «Эткер» Минобразования Чувашии.</w:t>
      </w:r>
    </w:p>
    <w:p w:rsidR="0081146E" w:rsidRDefault="0081146E" w:rsidP="0081146E">
      <w:pPr>
        <w:tabs>
          <w:tab w:val="left" w:pos="142"/>
        </w:tabs>
        <w:ind w:firstLine="567"/>
        <w:jc w:val="both"/>
      </w:pPr>
      <w:r>
        <w:rPr>
          <w:rFonts w:eastAsia="Albany AMT"/>
          <w:bCs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t>ребенка (</w:t>
      </w:r>
      <w:r>
        <w:rPr>
          <w:rFonts w:eastAsia="Albany AMT"/>
          <w:bCs/>
          <w:kern w:val="2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t>), обезличивание, блокирование.</w:t>
      </w:r>
    </w:p>
    <w:p w:rsidR="0081146E" w:rsidRDefault="0081146E" w:rsidP="0081146E">
      <w:pPr>
        <w:ind w:firstLine="540"/>
        <w:jc w:val="both"/>
      </w:pPr>
      <w:r>
        <w:rPr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>фамилия, имя, отчество;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>пол;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>дата рождения;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>название и номер школы;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>класс;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>результат участия;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 xml:space="preserve">контактная информация (телефон,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).</w:t>
      </w:r>
    </w:p>
    <w:p w:rsidR="0081146E" w:rsidRDefault="0081146E" w:rsidP="0081146E">
      <w:pPr>
        <w:ind w:firstLine="540"/>
        <w:jc w:val="both"/>
      </w:pPr>
      <w:r>
        <w:rPr>
          <w:lang w:eastAsia="ru-RU"/>
        </w:rPr>
        <w:lastRenderedPageBreak/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1146E" w:rsidRDefault="0081146E" w:rsidP="0081146E">
      <w:pPr>
        <w:ind w:firstLine="540"/>
        <w:jc w:val="both"/>
      </w:pPr>
      <w:r>
        <w:rPr>
          <w:lang w:eastAsia="ru-RU"/>
        </w:rPr>
        <w:t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переданы оргкомитету республиканского фестиваля школьных театров «АСАМ», посвященного Году счастливого детства в Чувашской Республике.</w:t>
      </w:r>
    </w:p>
    <w:p w:rsidR="0081146E" w:rsidRDefault="0081146E" w:rsidP="0081146E">
      <w:pPr>
        <w:ind w:firstLine="540"/>
        <w:jc w:val="both"/>
      </w:pPr>
      <w:r>
        <w:rPr>
          <w:lang w:eastAsia="ru-RU"/>
        </w:rPr>
        <w:t>Я согласен (сна), что следующие сведения о моем ребенке (подопечном): «фамилия, имя, отчество, пол, название и номер школы, класс, результат участия» могут быть размещены на сайтах организаторов олимпиады в списках участников, победителей и призеров республиканского фестиваля школьных театров «АСАМ», посвященного Году счастливого детства в Чувашской Республике.</w:t>
      </w:r>
    </w:p>
    <w:p w:rsidR="0081146E" w:rsidRDefault="0081146E" w:rsidP="0081146E">
      <w:pPr>
        <w:ind w:firstLine="540"/>
        <w:jc w:val="both"/>
      </w:pPr>
      <w:r>
        <w:rPr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>
        <w:rPr>
          <w:bCs/>
          <w:lang w:eastAsia="ru-RU"/>
        </w:rPr>
        <w:t>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участие и достоверность дипломов или грамот обучающегося.</w:t>
      </w:r>
    </w:p>
    <w:p w:rsidR="0081146E" w:rsidRDefault="0081146E" w:rsidP="0081146E">
      <w:pPr>
        <w:ind w:firstLine="540"/>
        <w:jc w:val="both"/>
      </w:pPr>
      <w:r>
        <w:rPr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1146E" w:rsidRDefault="0081146E" w:rsidP="0081146E">
      <w:pPr>
        <w:ind w:firstLine="540"/>
        <w:jc w:val="both"/>
        <w:rPr>
          <w:lang w:eastAsia="ru-RU"/>
        </w:rPr>
      </w:pPr>
    </w:p>
    <w:p w:rsidR="0081146E" w:rsidRDefault="0081146E" w:rsidP="0081146E">
      <w:pPr>
        <w:ind w:firstLine="540"/>
        <w:rPr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089"/>
        <w:gridCol w:w="283"/>
        <w:gridCol w:w="3061"/>
      </w:tblGrid>
      <w:tr w:rsidR="0081146E" w:rsidTr="009A252A">
        <w:tc>
          <w:tcPr>
            <w:tcW w:w="3936" w:type="dxa"/>
            <w:shd w:val="clear" w:color="auto" w:fill="auto"/>
          </w:tcPr>
          <w:p w:rsidR="0081146E" w:rsidRDefault="0081146E" w:rsidP="009A252A">
            <w:r>
              <w:rPr>
                <w:szCs w:val="20"/>
                <w:lang w:eastAsia="ru-RU"/>
              </w:rPr>
              <w:t xml:space="preserve">«____» ____________ 20___ года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81146E" w:rsidRDefault="0081146E" w:rsidP="009A252A">
            <w:pPr>
              <w:snapToGrid w:val="0"/>
              <w:rPr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1146E" w:rsidRDefault="0081146E" w:rsidP="009A252A">
            <w:r>
              <w:rPr>
                <w:szCs w:val="20"/>
                <w:lang w:eastAsia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81146E" w:rsidRDefault="0081146E" w:rsidP="009A252A">
            <w:pPr>
              <w:snapToGrid w:val="0"/>
              <w:rPr>
                <w:szCs w:val="20"/>
                <w:lang w:eastAsia="ru-RU"/>
              </w:rPr>
            </w:pPr>
          </w:p>
        </w:tc>
      </w:tr>
      <w:tr w:rsidR="0081146E" w:rsidTr="009A252A">
        <w:tc>
          <w:tcPr>
            <w:tcW w:w="3936" w:type="dxa"/>
            <w:shd w:val="clear" w:color="auto" w:fill="auto"/>
          </w:tcPr>
          <w:p w:rsidR="0081146E" w:rsidRDefault="0081146E" w:rsidP="009A252A">
            <w:pPr>
              <w:snapToGrid w:val="0"/>
              <w:rPr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81146E" w:rsidRDefault="0081146E" w:rsidP="009A252A">
            <w:pPr>
              <w:jc w:val="center"/>
            </w:pPr>
            <w:r>
              <w:rPr>
                <w:sz w:val="16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81146E" w:rsidRDefault="0081146E" w:rsidP="009A252A">
            <w:pPr>
              <w:snapToGrid w:val="0"/>
              <w:jc w:val="center"/>
              <w:rPr>
                <w:sz w:val="16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81146E" w:rsidRDefault="0081146E" w:rsidP="009A252A">
            <w:pPr>
              <w:jc w:val="center"/>
            </w:pPr>
            <w:r>
              <w:rPr>
                <w:sz w:val="16"/>
                <w:szCs w:val="18"/>
                <w:lang w:eastAsia="ru-RU"/>
              </w:rPr>
              <w:t>Расшифровка</w:t>
            </w:r>
          </w:p>
        </w:tc>
      </w:tr>
    </w:tbl>
    <w:p w:rsidR="0081146E" w:rsidRDefault="0081146E" w:rsidP="0081146E">
      <w:pPr>
        <w:rPr>
          <w:szCs w:val="20"/>
          <w:lang w:eastAsia="ru-RU"/>
        </w:rPr>
      </w:pPr>
    </w:p>
    <w:p w:rsidR="0081146E" w:rsidRDefault="0081146E" w:rsidP="0081146E">
      <w:pPr>
        <w:rPr>
          <w:szCs w:val="20"/>
          <w:lang w:eastAsia="ru-RU"/>
        </w:rPr>
      </w:pPr>
    </w:p>
    <w:p w:rsidR="0081146E" w:rsidRPr="0081475D" w:rsidRDefault="0081146E" w:rsidP="00BA00E3">
      <w:pPr>
        <w:tabs>
          <w:tab w:val="left" w:pos="284"/>
          <w:tab w:val="left" w:pos="567"/>
          <w:tab w:val="left" w:pos="851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667461" w:rsidRDefault="00667461" w:rsidP="00C32E51">
      <w:pPr>
        <w:jc w:val="both"/>
        <w:rPr>
          <w:sz w:val="28"/>
          <w:szCs w:val="28"/>
        </w:rPr>
      </w:pPr>
    </w:p>
    <w:p w:rsidR="00667461" w:rsidRDefault="00667461" w:rsidP="00C32E51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285"/>
      </w:tblGrid>
      <w:tr w:rsidR="00C32E51" w:rsidTr="009A252A">
        <w:tc>
          <w:tcPr>
            <w:tcW w:w="4285" w:type="dxa"/>
            <w:shd w:val="clear" w:color="auto" w:fill="auto"/>
          </w:tcPr>
          <w:p w:rsidR="00ED6CBF" w:rsidRDefault="00ED6CBF" w:rsidP="00F47C55">
            <w:pPr>
              <w:jc w:val="right"/>
              <w:rPr>
                <w:sz w:val="28"/>
                <w:szCs w:val="28"/>
              </w:rPr>
            </w:pPr>
          </w:p>
          <w:p w:rsidR="00C32E51" w:rsidRDefault="00C32E51" w:rsidP="00F47C55">
            <w:pPr>
              <w:jc w:val="right"/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9C554B">
              <w:rPr>
                <w:sz w:val="28"/>
                <w:szCs w:val="28"/>
              </w:rPr>
              <w:t>5</w:t>
            </w:r>
          </w:p>
          <w:p w:rsidR="00C32E51" w:rsidRDefault="00C32E51" w:rsidP="00F47C55">
            <w:pPr>
              <w:jc w:val="both"/>
              <w:rPr>
                <w:sz w:val="28"/>
                <w:szCs w:val="28"/>
              </w:rPr>
            </w:pPr>
          </w:p>
        </w:tc>
      </w:tr>
    </w:tbl>
    <w:p w:rsidR="00C32E51" w:rsidRDefault="00C32E51" w:rsidP="00C32E51">
      <w:pPr>
        <w:jc w:val="right"/>
        <w:rPr>
          <w:sz w:val="28"/>
          <w:szCs w:val="28"/>
        </w:rPr>
      </w:pP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Распределение государственных театров Чувашской Республики</w:t>
      </w: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 xml:space="preserve">в качестве кураторов участников Республиканского фестиваля </w:t>
      </w:r>
    </w:p>
    <w:p w:rsidR="00C32E51" w:rsidRDefault="00C32E51" w:rsidP="00C32E51">
      <w:pPr>
        <w:pStyle w:val="af"/>
        <w:jc w:val="center"/>
      </w:pPr>
      <w:r>
        <w:rPr>
          <w:rFonts w:ascii="Times New Roman" w:hAnsi="Times New Roman"/>
          <w:b/>
          <w:sz w:val="28"/>
          <w:szCs w:val="28"/>
        </w:rPr>
        <w:t>школьных театров</w:t>
      </w:r>
    </w:p>
    <w:p w:rsidR="00C32E51" w:rsidRDefault="00C32E51" w:rsidP="00C32E51">
      <w:pPr>
        <w:pStyle w:val="af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3933"/>
        <w:gridCol w:w="3190"/>
        <w:gridCol w:w="3191"/>
      </w:tblGrid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театра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Округ, город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Контактное лицо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театр оперы и балета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t xml:space="preserve">Комсомольский, Шемуршинский, Яльчикский 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Андрей Викторович, 89222413590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академический драматический театр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t>Батыревский, Вурнарский, Ибресинский, Чебоксарский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Владимиров 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Юрий Мефодьевич, 89063814455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t>Государственный русский драматический театр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t xml:space="preserve">Канашский, Марпосадский, Цивильский, </w:t>
            </w:r>
          </w:p>
          <w:p w:rsidR="00C32E51" w:rsidRDefault="00C32E51" w:rsidP="009A252A">
            <w:r>
              <w:rPr>
                <w:sz w:val="28"/>
                <w:szCs w:val="28"/>
              </w:rPr>
              <w:t xml:space="preserve">г. Канаш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Дмитрий Владимирович, 89373795021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lastRenderedPageBreak/>
              <w:t>Чувашский государственный театр юного зрителя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t>Красночетайский, Моргаушский, Шумерлинский, Ядринский,</w:t>
            </w:r>
          </w:p>
          <w:p w:rsidR="00C32E51" w:rsidRDefault="00C32E51" w:rsidP="009A252A">
            <w:r>
              <w:rPr>
                <w:sz w:val="28"/>
                <w:szCs w:val="28"/>
              </w:rPr>
              <w:t xml:space="preserve">г. Шумерля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t xml:space="preserve">Николаева </w:t>
            </w:r>
          </w:p>
          <w:p w:rsidR="00C32E51" w:rsidRDefault="00C32E51" w:rsidP="009A252A">
            <w:r>
              <w:rPr>
                <w:sz w:val="28"/>
                <w:szCs w:val="28"/>
              </w:rPr>
              <w:t>Елена Васильевна, 89276689399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театр кукол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 xml:space="preserve">Дворец культуры Чувашского государственного университета имени И.Н. Ульянова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t>Алатырский, Аликовский, Урмарский, Порецкий, г. Алатырь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t xml:space="preserve">Абрамова </w:t>
            </w:r>
          </w:p>
          <w:p w:rsidR="00C32E51" w:rsidRDefault="00C32E51" w:rsidP="009A252A">
            <w:r>
              <w:rPr>
                <w:sz w:val="28"/>
                <w:szCs w:val="28"/>
              </w:rPr>
              <w:t>Елизавета Ариевна, 89033220452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экспериментальный театр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t>Козловский, Красноармейский, Янтиковский районы,</w:t>
            </w:r>
          </w:p>
          <w:p w:rsidR="00C32E51" w:rsidRDefault="00C32E51" w:rsidP="009A252A">
            <w:r>
              <w:rPr>
                <w:sz w:val="28"/>
                <w:szCs w:val="28"/>
              </w:rPr>
              <w:t>г. Новочебоксарск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Проворов 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Валерий Николаевич, 89023282766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театр оперы и балета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академический драматический театр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b/>
                <w:sz w:val="28"/>
                <w:szCs w:val="28"/>
              </w:rPr>
              <w:lastRenderedPageBreak/>
              <w:t>Государственный русский драматический театр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театр юного зрителя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театр кукол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экспериментальный театр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lastRenderedPageBreak/>
              <w:t>г. Чебоксары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Андрей Викторович, 89222413590</w:t>
            </w:r>
          </w:p>
          <w:p w:rsidR="00C32E51" w:rsidRDefault="00C32E51" w:rsidP="009A252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Владимиров 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Юрий Мефодьевич, 89063814455</w:t>
            </w:r>
          </w:p>
          <w:p w:rsidR="00C32E51" w:rsidRDefault="00C32E51" w:rsidP="009A252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C32E51" w:rsidRDefault="00C32E51" w:rsidP="009A252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Дмитрий Владимирович, 89373795021</w:t>
            </w:r>
          </w:p>
          <w:p w:rsidR="00C32E51" w:rsidRDefault="00C32E51" w:rsidP="009A252A">
            <w:r>
              <w:rPr>
                <w:sz w:val="28"/>
                <w:szCs w:val="28"/>
              </w:rPr>
              <w:t xml:space="preserve">Николаева </w:t>
            </w:r>
          </w:p>
          <w:p w:rsidR="00C32E51" w:rsidRDefault="00C32E51" w:rsidP="009A252A">
            <w:r>
              <w:rPr>
                <w:sz w:val="28"/>
                <w:szCs w:val="28"/>
              </w:rPr>
              <w:t>Елена Васильевна, 89276689399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 xml:space="preserve">Абрамова </w:t>
            </w:r>
          </w:p>
          <w:p w:rsidR="00C32E51" w:rsidRDefault="00C32E51" w:rsidP="009A252A">
            <w:r>
              <w:rPr>
                <w:sz w:val="28"/>
                <w:szCs w:val="28"/>
              </w:rPr>
              <w:t>Елизавета Ариевна, 89033220452</w:t>
            </w:r>
          </w:p>
          <w:p w:rsidR="00C32E51" w:rsidRDefault="00C32E51" w:rsidP="009A252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Проворов 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Валерий Николаевич, 89023282766</w:t>
            </w:r>
          </w:p>
        </w:tc>
      </w:tr>
    </w:tbl>
    <w:p w:rsidR="00C32E51" w:rsidRDefault="00C32E51" w:rsidP="00C32E51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F47C55" w:rsidRDefault="00F47C55" w:rsidP="00C32E51">
      <w:pPr>
        <w:jc w:val="center"/>
        <w:rPr>
          <w:sz w:val="28"/>
          <w:szCs w:val="28"/>
        </w:rPr>
      </w:pPr>
    </w:p>
    <w:p w:rsidR="00F47C55" w:rsidRDefault="00F47C55" w:rsidP="00C32E51">
      <w:pPr>
        <w:jc w:val="center"/>
        <w:rPr>
          <w:sz w:val="28"/>
          <w:szCs w:val="28"/>
        </w:rPr>
      </w:pPr>
    </w:p>
    <w:p w:rsidR="00F47C55" w:rsidRDefault="00F47C55" w:rsidP="00C32E51">
      <w:pPr>
        <w:jc w:val="center"/>
        <w:rPr>
          <w:sz w:val="28"/>
          <w:szCs w:val="28"/>
        </w:rPr>
      </w:pPr>
    </w:p>
    <w:p w:rsidR="00F47C55" w:rsidRDefault="00F47C55" w:rsidP="00C32E51">
      <w:pPr>
        <w:jc w:val="center"/>
        <w:rPr>
          <w:sz w:val="28"/>
          <w:szCs w:val="28"/>
        </w:rPr>
      </w:pPr>
    </w:p>
    <w:p w:rsidR="00F47C55" w:rsidRDefault="00F47C55" w:rsidP="00C32E51">
      <w:pPr>
        <w:jc w:val="center"/>
        <w:rPr>
          <w:sz w:val="28"/>
          <w:szCs w:val="28"/>
        </w:rPr>
      </w:pPr>
    </w:p>
    <w:p w:rsidR="00667461" w:rsidRDefault="00667461" w:rsidP="00C32E51">
      <w:pPr>
        <w:jc w:val="center"/>
        <w:rPr>
          <w:sz w:val="28"/>
          <w:szCs w:val="28"/>
        </w:rPr>
      </w:pPr>
    </w:p>
    <w:p w:rsidR="00667461" w:rsidRDefault="0066746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widowControl w:val="0"/>
        <w:ind w:left="4150" w:right="-20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501"/>
      </w:tblGrid>
      <w:tr w:rsidR="00C32E51" w:rsidTr="009A252A">
        <w:tc>
          <w:tcPr>
            <w:tcW w:w="4501" w:type="dxa"/>
            <w:shd w:val="clear" w:color="auto" w:fill="auto"/>
          </w:tcPr>
          <w:p w:rsidR="00C32E51" w:rsidRDefault="00C32E51" w:rsidP="00EF1F99">
            <w:pPr>
              <w:jc w:val="right"/>
            </w:pPr>
            <w:r>
              <w:rPr>
                <w:sz w:val="28"/>
                <w:szCs w:val="28"/>
              </w:rPr>
              <w:t xml:space="preserve">Приложение </w:t>
            </w:r>
            <w:r w:rsidR="009C554B">
              <w:rPr>
                <w:sz w:val="28"/>
                <w:szCs w:val="28"/>
              </w:rPr>
              <w:t>6</w:t>
            </w:r>
          </w:p>
          <w:p w:rsidR="00C32E51" w:rsidRDefault="00C32E51" w:rsidP="00C272EC">
            <w:pPr>
              <w:jc w:val="both"/>
              <w:rPr>
                <w:sz w:val="28"/>
                <w:szCs w:val="28"/>
              </w:rPr>
            </w:pPr>
          </w:p>
        </w:tc>
      </w:tr>
    </w:tbl>
    <w:p w:rsidR="00C32E51" w:rsidRDefault="00C32E51" w:rsidP="00C32E51">
      <w:pPr>
        <w:rPr>
          <w:rFonts w:ascii="Arial" w:hAnsi="Arial" w:cs="Arial"/>
          <w:b/>
          <w:bCs/>
          <w:sz w:val="28"/>
          <w:szCs w:val="28"/>
        </w:rPr>
      </w:pPr>
    </w:p>
    <w:p w:rsidR="00C32E51" w:rsidRDefault="00C32E51" w:rsidP="00C32E51">
      <w:pPr>
        <w:pStyle w:val="af"/>
        <w:jc w:val="center"/>
      </w:pPr>
      <w:r>
        <w:rPr>
          <w:rFonts w:ascii="Times New Roman" w:hAnsi="Times New Roman"/>
          <w:b/>
          <w:sz w:val="28"/>
          <w:szCs w:val="28"/>
        </w:rPr>
        <w:t>График предоставления сценических площадок государственных учреждений культуры Чувашской Республики</w:t>
      </w:r>
    </w:p>
    <w:p w:rsidR="00C32E51" w:rsidRDefault="00C32E51" w:rsidP="00C32E51">
      <w:pPr>
        <w:pStyle w:val="af"/>
        <w:jc w:val="center"/>
      </w:pPr>
      <w:r>
        <w:rPr>
          <w:rFonts w:ascii="Times New Roman" w:hAnsi="Times New Roman"/>
          <w:b/>
          <w:sz w:val="28"/>
          <w:szCs w:val="28"/>
        </w:rPr>
        <w:t>для проведения финала Республиканского фестиваля школьных театров</w:t>
      </w:r>
    </w:p>
    <w:p w:rsidR="00C32E51" w:rsidRDefault="00C32E51" w:rsidP="00C32E51">
      <w:pPr>
        <w:pStyle w:val="af"/>
        <w:jc w:val="center"/>
      </w:pPr>
      <w:r>
        <w:rPr>
          <w:rFonts w:ascii="Times New Roman" w:hAnsi="Times New Roman"/>
          <w:b/>
          <w:sz w:val="28"/>
          <w:szCs w:val="28"/>
        </w:rPr>
        <w:t>в ноябре 2023 года</w:t>
      </w:r>
    </w:p>
    <w:p w:rsidR="00C32E51" w:rsidRDefault="00C32E51" w:rsidP="00C32E5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685" w:type="dxa"/>
        <w:tblInd w:w="-1051" w:type="dxa"/>
        <w:tblLayout w:type="fixed"/>
        <w:tblLook w:val="0000" w:firstRow="0" w:lastRow="0" w:firstColumn="0" w:lastColumn="0" w:noHBand="0" w:noVBand="0"/>
      </w:tblPr>
      <w:tblGrid>
        <w:gridCol w:w="1842"/>
        <w:gridCol w:w="1276"/>
        <w:gridCol w:w="1418"/>
        <w:gridCol w:w="1417"/>
        <w:gridCol w:w="1559"/>
        <w:gridCol w:w="1701"/>
        <w:gridCol w:w="1472"/>
      </w:tblGrid>
      <w:tr w:rsidR="00C32E51" w:rsidTr="00F936A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C32E51" w:rsidRDefault="00C32E51" w:rsidP="009A25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C32E51" w:rsidTr="00F936A1">
        <w:trPr>
          <w:trHeight w:val="70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Учебный театр ЧГИКИ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Учебный театр ЧГИКИ</w:t>
            </w: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Учебный театр ЧГИКИ</w:t>
            </w: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оперы и балета</w:t>
            </w: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оперы и балета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2E51" w:rsidTr="00F936A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Русский драмтеатр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C32E51" w:rsidTr="00F936A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кукол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14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кукол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15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кукол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16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кукол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Чувашский драмтеатр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2E51" w:rsidTr="00F936A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Чувашский драмтеатр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C32E51" w:rsidTr="00F936A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27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юного зрителя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29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32E51" w:rsidRDefault="00C32E51" w:rsidP="00C32E51">
      <w:pPr>
        <w:jc w:val="both"/>
      </w:pPr>
      <w:r>
        <w:rPr>
          <w:b/>
          <w:bCs/>
          <w:sz w:val="28"/>
          <w:szCs w:val="28"/>
        </w:rPr>
        <w:t>***</w:t>
      </w:r>
      <w:r>
        <w:rPr>
          <w:bCs/>
          <w:sz w:val="28"/>
          <w:szCs w:val="28"/>
        </w:rPr>
        <w:t>В один день на каждой сценической площадке планируется организация показа 2-3 спектаклей</w:t>
      </w:r>
    </w:p>
    <w:p w:rsidR="00C32E51" w:rsidRDefault="00C32E51" w:rsidP="00C32E51">
      <w:pPr>
        <w:tabs>
          <w:tab w:val="left" w:pos="0"/>
        </w:tabs>
        <w:jc w:val="both"/>
      </w:pPr>
      <w:r>
        <w:rPr>
          <w:color w:val="000000"/>
          <w:sz w:val="28"/>
          <w:szCs w:val="28"/>
          <w:lang w:eastAsia="ru-RU"/>
        </w:rPr>
        <w:t>***Предусмотрено введение дополнительной площадки - «Дворец культуры Чувашского государственного университета имени И.Н. Ульянова»</w:t>
      </w:r>
      <w:r>
        <w:rPr>
          <w:color w:val="000000"/>
          <w:sz w:val="28"/>
          <w:szCs w:val="28"/>
          <w:lang w:eastAsia="ru-RU"/>
        </w:rPr>
        <w:tab/>
      </w:r>
    </w:p>
    <w:p w:rsidR="00C32E51" w:rsidRDefault="00C32E51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BC76FA" w:rsidRDefault="00BC76FA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BC76FA" w:rsidRDefault="00BC76FA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BC76FA" w:rsidRDefault="00BC76FA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bookmarkEnd w:id="0"/>
    <w:p w:rsidR="00BC76FA" w:rsidRDefault="00BC76FA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sectPr w:rsidR="00BC76FA" w:rsidSect="006674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B6" w:rsidRDefault="009447B6" w:rsidP="00022229">
      <w:r>
        <w:separator/>
      </w:r>
    </w:p>
  </w:endnote>
  <w:endnote w:type="continuationSeparator" w:id="0">
    <w:p w:rsidR="009447B6" w:rsidRDefault="009447B6" w:rsidP="000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B6" w:rsidRDefault="009447B6" w:rsidP="00022229">
      <w:r>
        <w:separator/>
      </w:r>
    </w:p>
  </w:footnote>
  <w:footnote w:type="continuationSeparator" w:id="0">
    <w:p w:rsidR="009447B6" w:rsidRDefault="009447B6" w:rsidP="0002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169868CF"/>
    <w:multiLevelType w:val="multilevel"/>
    <w:tmpl w:val="458C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106DB"/>
    <w:multiLevelType w:val="hybridMultilevel"/>
    <w:tmpl w:val="5EA0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60C6"/>
    <w:multiLevelType w:val="hybridMultilevel"/>
    <w:tmpl w:val="B866CA50"/>
    <w:lvl w:ilvl="0" w:tplc="E9A04B82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A2322"/>
    <w:multiLevelType w:val="hybridMultilevel"/>
    <w:tmpl w:val="B866CA50"/>
    <w:lvl w:ilvl="0" w:tplc="E9A04B8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D7"/>
    <w:rsid w:val="000131DB"/>
    <w:rsid w:val="00022229"/>
    <w:rsid w:val="00037D0E"/>
    <w:rsid w:val="00046B4B"/>
    <w:rsid w:val="00064C75"/>
    <w:rsid w:val="00064D8B"/>
    <w:rsid w:val="00070136"/>
    <w:rsid w:val="000842D8"/>
    <w:rsid w:val="00095E3C"/>
    <w:rsid w:val="000A7DAB"/>
    <w:rsid w:val="000C0FCB"/>
    <w:rsid w:val="000F1F51"/>
    <w:rsid w:val="001122F8"/>
    <w:rsid w:val="00121D1D"/>
    <w:rsid w:val="00143726"/>
    <w:rsid w:val="001677B9"/>
    <w:rsid w:val="00174C67"/>
    <w:rsid w:val="00197168"/>
    <w:rsid w:val="001C09A9"/>
    <w:rsid w:val="001C1906"/>
    <w:rsid w:val="001C21B8"/>
    <w:rsid w:val="001C2323"/>
    <w:rsid w:val="001D0AD9"/>
    <w:rsid w:val="001D680F"/>
    <w:rsid w:val="001D7416"/>
    <w:rsid w:val="001E0A17"/>
    <w:rsid w:val="00217064"/>
    <w:rsid w:val="002228D2"/>
    <w:rsid w:val="00242CD4"/>
    <w:rsid w:val="00293440"/>
    <w:rsid w:val="002A1699"/>
    <w:rsid w:val="002B4063"/>
    <w:rsid w:val="002C2E86"/>
    <w:rsid w:val="002F5290"/>
    <w:rsid w:val="00304E34"/>
    <w:rsid w:val="00362ADD"/>
    <w:rsid w:val="003711A8"/>
    <w:rsid w:val="003713FF"/>
    <w:rsid w:val="003717B1"/>
    <w:rsid w:val="003968E7"/>
    <w:rsid w:val="003A6500"/>
    <w:rsid w:val="003A6592"/>
    <w:rsid w:val="003C6425"/>
    <w:rsid w:val="003E4B02"/>
    <w:rsid w:val="00410DB5"/>
    <w:rsid w:val="004116B0"/>
    <w:rsid w:val="00420544"/>
    <w:rsid w:val="00440A56"/>
    <w:rsid w:val="004552A0"/>
    <w:rsid w:val="0048334B"/>
    <w:rsid w:val="0048466B"/>
    <w:rsid w:val="004B1116"/>
    <w:rsid w:val="004E68E7"/>
    <w:rsid w:val="005209BF"/>
    <w:rsid w:val="0055608A"/>
    <w:rsid w:val="00574E34"/>
    <w:rsid w:val="005C7F15"/>
    <w:rsid w:val="005E0F70"/>
    <w:rsid w:val="005F7D25"/>
    <w:rsid w:val="006253DF"/>
    <w:rsid w:val="006332E3"/>
    <w:rsid w:val="00667461"/>
    <w:rsid w:val="006821B3"/>
    <w:rsid w:val="00685D7F"/>
    <w:rsid w:val="006906F3"/>
    <w:rsid w:val="006A6D8E"/>
    <w:rsid w:val="006B0C62"/>
    <w:rsid w:val="006D503C"/>
    <w:rsid w:val="006E3AB1"/>
    <w:rsid w:val="00707021"/>
    <w:rsid w:val="00713F3C"/>
    <w:rsid w:val="007235A1"/>
    <w:rsid w:val="00723F29"/>
    <w:rsid w:val="0073649B"/>
    <w:rsid w:val="007A5443"/>
    <w:rsid w:val="007B411B"/>
    <w:rsid w:val="007C3968"/>
    <w:rsid w:val="007E4D98"/>
    <w:rsid w:val="007F6980"/>
    <w:rsid w:val="007F6CD2"/>
    <w:rsid w:val="0081146E"/>
    <w:rsid w:val="0081475D"/>
    <w:rsid w:val="0081679D"/>
    <w:rsid w:val="00820BD3"/>
    <w:rsid w:val="008222E2"/>
    <w:rsid w:val="0082334B"/>
    <w:rsid w:val="00830E34"/>
    <w:rsid w:val="008752A3"/>
    <w:rsid w:val="00887F17"/>
    <w:rsid w:val="00892DF1"/>
    <w:rsid w:val="008C428C"/>
    <w:rsid w:val="00901D89"/>
    <w:rsid w:val="00913042"/>
    <w:rsid w:val="009437E0"/>
    <w:rsid w:val="009447B6"/>
    <w:rsid w:val="00946E51"/>
    <w:rsid w:val="009604B3"/>
    <w:rsid w:val="00993A64"/>
    <w:rsid w:val="009A252A"/>
    <w:rsid w:val="009A53B3"/>
    <w:rsid w:val="009C3855"/>
    <w:rsid w:val="009C554B"/>
    <w:rsid w:val="009E2A42"/>
    <w:rsid w:val="009F7577"/>
    <w:rsid w:val="00A11706"/>
    <w:rsid w:val="00A16C66"/>
    <w:rsid w:val="00A21050"/>
    <w:rsid w:val="00A257CC"/>
    <w:rsid w:val="00A36738"/>
    <w:rsid w:val="00A45FF7"/>
    <w:rsid w:val="00A74A1F"/>
    <w:rsid w:val="00A77189"/>
    <w:rsid w:val="00A83144"/>
    <w:rsid w:val="00AD09DA"/>
    <w:rsid w:val="00B0069B"/>
    <w:rsid w:val="00B00CB1"/>
    <w:rsid w:val="00B13771"/>
    <w:rsid w:val="00B50A02"/>
    <w:rsid w:val="00B62222"/>
    <w:rsid w:val="00B842BA"/>
    <w:rsid w:val="00B90174"/>
    <w:rsid w:val="00BA00E3"/>
    <w:rsid w:val="00BB6EE9"/>
    <w:rsid w:val="00BC3C25"/>
    <w:rsid w:val="00BC76FA"/>
    <w:rsid w:val="00BD0AF7"/>
    <w:rsid w:val="00BD3B83"/>
    <w:rsid w:val="00BD593F"/>
    <w:rsid w:val="00C22CE2"/>
    <w:rsid w:val="00C272EC"/>
    <w:rsid w:val="00C32E51"/>
    <w:rsid w:val="00C64480"/>
    <w:rsid w:val="00C65009"/>
    <w:rsid w:val="00C701A3"/>
    <w:rsid w:val="00C708C6"/>
    <w:rsid w:val="00C727FF"/>
    <w:rsid w:val="00C9272A"/>
    <w:rsid w:val="00CA7F73"/>
    <w:rsid w:val="00CB5101"/>
    <w:rsid w:val="00CB53E1"/>
    <w:rsid w:val="00CD749C"/>
    <w:rsid w:val="00CF238C"/>
    <w:rsid w:val="00CF7BC1"/>
    <w:rsid w:val="00D01FD7"/>
    <w:rsid w:val="00D065C1"/>
    <w:rsid w:val="00D11248"/>
    <w:rsid w:val="00D143C8"/>
    <w:rsid w:val="00D16B86"/>
    <w:rsid w:val="00D1766A"/>
    <w:rsid w:val="00D3081B"/>
    <w:rsid w:val="00D449AC"/>
    <w:rsid w:val="00DA13B4"/>
    <w:rsid w:val="00DA65D2"/>
    <w:rsid w:val="00DA7C3A"/>
    <w:rsid w:val="00DB7E03"/>
    <w:rsid w:val="00DC252C"/>
    <w:rsid w:val="00DC3E85"/>
    <w:rsid w:val="00DC43C4"/>
    <w:rsid w:val="00E06819"/>
    <w:rsid w:val="00E13D15"/>
    <w:rsid w:val="00E15B58"/>
    <w:rsid w:val="00E32A0F"/>
    <w:rsid w:val="00E32BB9"/>
    <w:rsid w:val="00E3708A"/>
    <w:rsid w:val="00E37851"/>
    <w:rsid w:val="00E42C69"/>
    <w:rsid w:val="00E6026F"/>
    <w:rsid w:val="00E63719"/>
    <w:rsid w:val="00EA52AE"/>
    <w:rsid w:val="00EB798F"/>
    <w:rsid w:val="00EC1135"/>
    <w:rsid w:val="00EC36E3"/>
    <w:rsid w:val="00ED0582"/>
    <w:rsid w:val="00ED6CBF"/>
    <w:rsid w:val="00EF0512"/>
    <w:rsid w:val="00EF1F99"/>
    <w:rsid w:val="00EF60E2"/>
    <w:rsid w:val="00F03DA1"/>
    <w:rsid w:val="00F11746"/>
    <w:rsid w:val="00F2124D"/>
    <w:rsid w:val="00F22C03"/>
    <w:rsid w:val="00F47C55"/>
    <w:rsid w:val="00F5018D"/>
    <w:rsid w:val="00F814F9"/>
    <w:rsid w:val="00F936A1"/>
    <w:rsid w:val="00FA3A41"/>
    <w:rsid w:val="00FA7FD2"/>
    <w:rsid w:val="00FB11F7"/>
    <w:rsid w:val="00FB257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E5E93-7392-4842-B888-9D905B3D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906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C76FA"/>
    <w:pPr>
      <w:keepNext/>
      <w:tabs>
        <w:tab w:val="left" w:pos="170"/>
      </w:tabs>
      <w:suppressAutoHyphens w:val="0"/>
      <w:spacing w:before="120"/>
      <w:jc w:val="center"/>
      <w:outlineLvl w:val="2"/>
    </w:pPr>
    <w:rPr>
      <w:rFonts w:ascii="Arial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76FA"/>
    <w:pPr>
      <w:keepNext/>
      <w:suppressAutoHyphens w:val="0"/>
      <w:jc w:val="center"/>
      <w:outlineLvl w:val="3"/>
    </w:pPr>
    <w:rPr>
      <w: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5C7F15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650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C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7E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03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B9017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01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222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2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222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2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FollowedHyperlink"/>
    <w:basedOn w:val="a0"/>
    <w:uiPriority w:val="99"/>
    <w:semiHidden/>
    <w:unhideWhenUsed/>
    <w:rsid w:val="007A5443"/>
    <w:rPr>
      <w:color w:val="800080"/>
      <w:u w:val="single"/>
    </w:rPr>
  </w:style>
  <w:style w:type="paragraph" w:customStyle="1" w:styleId="msonormal0">
    <w:name w:val="msonormal"/>
    <w:basedOn w:val="a"/>
    <w:rsid w:val="007A54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7A5443"/>
    <w:pPr>
      <w:suppressAutoHyphens w:val="0"/>
      <w:spacing w:before="100" w:beforeAutospacing="1" w:after="100" w:afterAutospacing="1"/>
    </w:pPr>
    <w:rPr>
      <w:rFonts w:ascii="Arial" w:hAnsi="Arial" w:cs="Arial"/>
      <w:color w:val="FF0000"/>
      <w:lang w:eastAsia="ru-RU"/>
    </w:rPr>
  </w:style>
  <w:style w:type="paragraph" w:customStyle="1" w:styleId="xl65">
    <w:name w:val="xl65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7A544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2C2D2E"/>
      <w:lang w:eastAsia="ru-RU"/>
    </w:rPr>
  </w:style>
  <w:style w:type="paragraph" w:customStyle="1" w:styleId="xl84">
    <w:name w:val="xl84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7A544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7A544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3">
    <w:name w:val="xl93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5">
    <w:name w:val="xl95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96">
    <w:name w:val="xl96"/>
    <w:basedOn w:val="a"/>
    <w:rsid w:val="007A544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7">
    <w:name w:val="xl97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7A544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BC76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76F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C76FA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BC76FA"/>
    <w:rPr>
      <w:rFonts w:ascii="Calibri" w:eastAsia="Times New Roman" w:hAnsi="Calibri" w:cs="Times New Roman"/>
      <w:lang w:eastAsia="ru-RU"/>
    </w:rPr>
  </w:style>
  <w:style w:type="paragraph" w:styleId="af">
    <w:name w:val="No Spacing"/>
    <w:qFormat/>
    <w:rsid w:val="00C32E5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906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ker3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ker311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lQQgi5E0LPFByau8tH_LwiBgG_Hm09P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9B18A-7E95-4FDD-9CC7-D317BBAA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2023-04-06T11:48:00Z</cp:lastPrinted>
  <dcterms:created xsi:type="dcterms:W3CDTF">2023-04-12T11:06:00Z</dcterms:created>
  <dcterms:modified xsi:type="dcterms:W3CDTF">2023-04-12T11:06:00Z</dcterms:modified>
</cp:coreProperties>
</file>